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18" w:rsidRDefault="00214218" w:rsidP="0021421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Урок - обобщение по теме: «Страны Зарубежной Европы»</w:t>
      </w:r>
    </w:p>
    <w:p w:rsidR="00C94ED6" w:rsidRPr="00214218" w:rsidRDefault="00C94ED6" w:rsidP="0021421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14218" w:rsidRPr="00214218" w:rsidRDefault="00214218" w:rsidP="0021421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Цель урока:</w:t>
      </w:r>
      <w:r w:rsidRPr="002142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обобщать и систематизировать, углубить теоретические знания по теме, развивать познавательную самостоятельность, творческие способности, воспитывать основы географической культуры и мировоззрения.</w:t>
      </w:r>
    </w:p>
    <w:p w:rsidR="00214218" w:rsidRPr="00214218" w:rsidRDefault="00214218" w:rsidP="002142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Тип урока: </w:t>
      </w:r>
    </w:p>
    <w:p w:rsidR="00214218" w:rsidRPr="00214218" w:rsidRDefault="00214218" w:rsidP="0021421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Урок обобщения и систематизации знаний</w:t>
      </w:r>
    </w:p>
    <w:p w:rsidR="00214218" w:rsidRPr="00214218" w:rsidRDefault="00214218" w:rsidP="002142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Учебно-воспитательные задачи:</w:t>
      </w:r>
    </w:p>
    <w:p w:rsidR="00214218" w:rsidRPr="00214218" w:rsidRDefault="00214218" w:rsidP="0021421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Развить и обобщить знания, полученные при изучении темы «Страны Зарубежной Европы»,</w:t>
      </w:r>
    </w:p>
    <w:p w:rsidR="00214218" w:rsidRPr="00214218" w:rsidRDefault="00214218" w:rsidP="0021421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умения работать с различными источниками информации;</w:t>
      </w:r>
    </w:p>
    <w:p w:rsidR="00214218" w:rsidRPr="00214218" w:rsidRDefault="00214218" w:rsidP="0021421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Развивать  познавательную активность учащихся на уроке географии;</w:t>
      </w:r>
    </w:p>
    <w:p w:rsidR="00214218" w:rsidRPr="00214218" w:rsidRDefault="00214218" w:rsidP="0021421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Способствовать  воспитанию творческого отношения к учебному труду.</w:t>
      </w:r>
    </w:p>
    <w:p w:rsidR="00214218" w:rsidRPr="00214218" w:rsidRDefault="00214218" w:rsidP="0021421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Определить умение работать с картами;</w:t>
      </w:r>
    </w:p>
    <w:p w:rsidR="00214218" w:rsidRPr="00214218" w:rsidRDefault="00214218" w:rsidP="00214218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Воспитывать чувство прекрасного, уважения к традициям и обычаям разных стран</w:t>
      </w:r>
    </w:p>
    <w:p w:rsidR="00214218" w:rsidRPr="00214218" w:rsidRDefault="00214218" w:rsidP="002142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Развивающие задачи:</w:t>
      </w:r>
    </w:p>
    <w:p w:rsidR="00214218" w:rsidRPr="00214218" w:rsidRDefault="00214218" w:rsidP="00214218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Развивать память, логическое мышление, творческие способности, самостоятельность; </w:t>
      </w:r>
    </w:p>
    <w:p w:rsidR="00214218" w:rsidRPr="00214218" w:rsidRDefault="00214218" w:rsidP="00214218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Формировать навыки коллективной работы; </w:t>
      </w:r>
    </w:p>
    <w:p w:rsidR="00214218" w:rsidRPr="00214218" w:rsidRDefault="00214218" w:rsidP="00214218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Продолжить формирование у учащихся частично-поисковой познавательной деятельности. </w:t>
      </w:r>
    </w:p>
    <w:p w:rsidR="00214218" w:rsidRPr="00214218" w:rsidRDefault="00214218" w:rsidP="002142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Методы и приемы работы:</w:t>
      </w:r>
    </w:p>
    <w:p w:rsidR="00214218" w:rsidRPr="00214218" w:rsidRDefault="00214218" w:rsidP="0021421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Практические, тестовые и творческие задания в группах и индивидуально.</w:t>
      </w:r>
    </w:p>
    <w:p w:rsidR="00214218" w:rsidRPr="00214218" w:rsidRDefault="00214218" w:rsidP="0021421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Опережающее задание: практическое применение полученных знаний при выполнении слайдовой презентации по теме. </w:t>
      </w:r>
    </w:p>
    <w:p w:rsidR="00214218" w:rsidRPr="00214218" w:rsidRDefault="00214218" w:rsidP="002142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Оформление:</w:t>
      </w:r>
    </w:p>
    <w:p w:rsidR="00214218" w:rsidRPr="00214218" w:rsidRDefault="00214218" w:rsidP="00214218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Политическая карта мира; </w:t>
      </w:r>
    </w:p>
    <w:p w:rsidR="00521F16" w:rsidRDefault="00521F16" w:rsidP="00521F1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Таблицы.</w:t>
      </w:r>
    </w:p>
    <w:p w:rsidR="00214218" w:rsidRPr="00521F16" w:rsidRDefault="00214218" w:rsidP="00521F1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1F16">
        <w:rPr>
          <w:rFonts w:ascii="Times New Roman" w:eastAsia="Times New Roman" w:hAnsi="Times New Roman" w:cs="Times New Roman"/>
          <w:sz w:val="28"/>
          <w:szCs w:val="28"/>
          <w:lang w:eastAsia="ar-SA"/>
        </w:rPr>
        <w:t>Слайдовые презентации</w:t>
      </w:r>
    </w:p>
    <w:p w:rsidR="00214218" w:rsidRPr="00214218" w:rsidRDefault="00214218" w:rsidP="0021421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Ход урока</w:t>
      </w:r>
    </w:p>
    <w:p w:rsidR="00214218" w:rsidRPr="00214218" w:rsidRDefault="00214218" w:rsidP="00214218">
      <w:pPr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Организационный момент:</w:t>
      </w:r>
    </w:p>
    <w:p w:rsidR="00214218" w:rsidRPr="00521F16" w:rsidRDefault="00214218" w:rsidP="0021421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21F1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Друзья мои! Я очень рада!</w:t>
      </w:r>
      <w:r w:rsidRPr="00521F1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Войти в приветливый ваш класс.</w:t>
      </w:r>
    </w:p>
    <w:p w:rsidR="00214218" w:rsidRPr="00521F16" w:rsidRDefault="00214218" w:rsidP="0021421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21F1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 для меня уже награда</w:t>
      </w:r>
      <w:r w:rsidRPr="00521F1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Вниманье ваших умных глаз.</w:t>
      </w:r>
      <w:r w:rsidRPr="00521F1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Я знаю, в классе каждый гений,</w:t>
      </w:r>
      <w:r w:rsidRPr="00521F1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Но без труда талант не впрок,</w:t>
      </w:r>
      <w:r w:rsidRPr="00521F1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Скрестите шпаги ваших мнений -</w:t>
      </w:r>
      <w:r w:rsidRPr="00521F1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Мы вместе сочиним урок.</w:t>
      </w:r>
      <w:r w:rsidRPr="00521F1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</w:r>
      <w:r w:rsidRPr="00521F1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Мои соавторы и судьи,</w:t>
      </w:r>
      <w:r w:rsidRPr="00521F1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Оценкой вас не накажу.</w:t>
      </w:r>
    </w:p>
    <w:p w:rsidR="00214218" w:rsidRPr="00521F16" w:rsidRDefault="00214218" w:rsidP="0021421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21F1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За странный слог не обессудьте,</w:t>
      </w:r>
      <w:r w:rsidRPr="00521F1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А дальше прозой я скажу…</w:t>
      </w:r>
    </w:p>
    <w:p w:rsidR="00214218" w:rsidRPr="00521F16" w:rsidRDefault="00214218" w:rsidP="0021421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21F1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Я рада приветствовать гостей и счастлива, видеть сияющие лица учеников”</w:t>
      </w:r>
    </w:p>
    <w:p w:rsidR="00214218" w:rsidRPr="00521F16" w:rsidRDefault="00214218" w:rsidP="0021421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21F1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Пусть я волнуюсь, для меня</w:t>
      </w:r>
      <w:r w:rsidRPr="00521F1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Урок всегда дается с бою.</w:t>
      </w:r>
      <w:r w:rsidRPr="00521F1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Взгляните, дети, на меня,</w:t>
      </w:r>
      <w:r w:rsidRPr="00521F1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Я поведу вас за  собою!</w:t>
      </w:r>
    </w:p>
    <w:p w:rsidR="00214218" w:rsidRPr="00214218" w:rsidRDefault="00214218" w:rsidP="00214218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Эпиграфом  к теме урока являются слова          </w:t>
      </w:r>
    </w:p>
    <w:p w:rsidR="00214218" w:rsidRPr="00214218" w:rsidRDefault="00214218" w:rsidP="002142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Привычка странствовать по картам, </w:t>
      </w:r>
    </w:p>
    <w:p w:rsidR="00214218" w:rsidRPr="00214218" w:rsidRDefault="00214218" w:rsidP="002142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                                             видеть в своём воображении разные места</w:t>
      </w:r>
    </w:p>
    <w:p w:rsidR="00214218" w:rsidRPr="00214218" w:rsidRDefault="00214218" w:rsidP="002142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помогает правильно увидеть их в действительности</w:t>
      </w:r>
    </w:p>
    <w:p w:rsidR="00214218" w:rsidRPr="00214218" w:rsidRDefault="00214218" w:rsidP="002142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К. Паустовский  </w:t>
      </w:r>
    </w:p>
    <w:p w:rsidR="00214218" w:rsidRPr="00214218" w:rsidRDefault="00214218" w:rsidP="002142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         </w:t>
      </w:r>
    </w:p>
    <w:p w:rsidR="00214218" w:rsidRPr="00214218" w:rsidRDefault="00214218" w:rsidP="00214218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А  тема нашего урока – обобщения «Страны Зарубежной Европы».  Как вы думаете, а какие цели мы должны поставить на сегодняшний урок? (</w:t>
      </w:r>
      <w:r w:rsidRPr="0021421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ar-SA"/>
        </w:rPr>
        <w:t>ответы учащихся)</w:t>
      </w:r>
    </w:p>
    <w:p w:rsidR="00214218" w:rsidRPr="00214218" w:rsidRDefault="00214218" w:rsidP="00214218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Наши мнения совпадают.</w:t>
      </w:r>
      <w:r w:rsidRPr="0021421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ar-SA"/>
        </w:rPr>
        <w:t xml:space="preserve"> </w:t>
      </w:r>
      <w:r w:rsidRPr="00214218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Действительно, мы  будем </w:t>
      </w:r>
      <w:proofErr w:type="gramStart"/>
      <w:r w:rsidRPr="00214218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развивать</w:t>
      </w:r>
      <w:proofErr w:type="gramEnd"/>
      <w:r w:rsidRPr="00214218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  и обобщать знания по данной теме</w:t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закрепим умения работать с картами атласа, различными источниками информации, с текстом, ваше умение работать индивидуально и в группе</w:t>
      </w:r>
      <w:r w:rsidRPr="00214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:</w:t>
      </w:r>
    </w:p>
    <w:p w:rsidR="005C3DEB" w:rsidRDefault="00214218" w:rsidP="00214218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Вступительное слово учителя</w:t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142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</w:p>
    <w:p w:rsidR="00214218" w:rsidRPr="00214218" w:rsidRDefault="00214218" w:rsidP="00214218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Зарубежная Европа – самый небольшой по территории регион мира,</w:t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занимает территорию в 5,4 млн. км</w:t>
      </w:r>
      <w:proofErr w:type="gramStart"/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proofErr w:type="gramEnd"/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населением немногим более 500 млн. человек</w:t>
      </w:r>
      <w:r w:rsidRPr="002142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но роль его в мировом хозяйстве очень велика. </w:t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Здесь расположено около 40 суверенных государств. Зарубежная Европа один из очагов мировой цивилизации, родина Великих географических открытий, промышленных переворотов, городских агломераций, международной экономической интеграции</w:t>
      </w:r>
      <w:r w:rsidR="00354EB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44DA4" w:rsidRDefault="00214218" w:rsidP="00944D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Страны Зарубежной Европы производят 50% промышленной продукции мирового хозяйства. Регион занимает 1 место по машиностроению, 2 место по производству продукции химической промышленности. Зарубежная Европа, как целостный регион, занимает одно </w:t>
      </w:r>
      <w:r w:rsidRPr="002142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из ведущих мест в мировом хозяйстве по размерам промышленности и сельскохозяйственного производства, по экспорту товаров и услуг, по запасам золота и валюты, по развитию международного туризма. - </w:t>
      </w:r>
      <w:r w:rsidRPr="002142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-Назовите и покажите на карте мира страны Зарубежной Европы, которые определяют   экономическую мощь региона в первую очередь</w:t>
      </w:r>
      <w:r w:rsidR="00944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страны</w:t>
      </w:r>
    </w:p>
    <w:p w:rsidR="00214218" w:rsidRPr="00214218" w:rsidRDefault="00944DA4" w:rsidP="00944D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  <w:r w:rsidR="00214218" w:rsidRPr="002142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 Большой  Семерки».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(4 государств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Великобритания, Франция, Италия, Германия)</w:t>
      </w:r>
    </w:p>
    <w:p w:rsidR="00354EBC" w:rsidRPr="00944DA4" w:rsidRDefault="00354EBC" w:rsidP="0021421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ar-SA"/>
        </w:rPr>
      </w:pPr>
      <w:r w:rsidRPr="00944DA4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ar-SA"/>
        </w:rPr>
        <w:t>Учащиеся класса делятся на 4 группы по тематическим картинкам.</w:t>
      </w:r>
    </w:p>
    <w:p w:rsidR="00354EBC" w:rsidRDefault="00354EBC" w:rsidP="0021421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ar-SA"/>
        </w:rPr>
      </w:pPr>
      <w:r w:rsidRPr="00944DA4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ar-SA"/>
        </w:rPr>
        <w:t xml:space="preserve">Каждый </w:t>
      </w:r>
      <w:r w:rsidR="00944DA4" w:rsidRPr="00944DA4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ar-SA"/>
        </w:rPr>
        <w:t>учащийся получает индивидуальную карту, в которой выполняются задания.</w:t>
      </w:r>
    </w:p>
    <w:p w:rsidR="00EC46BF" w:rsidRPr="00944DA4" w:rsidRDefault="00EC46BF" w:rsidP="0021421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ar-SA"/>
        </w:rPr>
        <w:t>В каждой группе работает наблюдатель, который фиксирует работу участников группы (использует лист наблюдений).</w:t>
      </w:r>
    </w:p>
    <w:p w:rsidR="003D2785" w:rsidRDefault="003D2785" w:rsidP="002414CC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2414CC" w:rsidRPr="002414CC" w:rsidRDefault="002414CC" w:rsidP="002414CC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2414CC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Вопрос-ответ – “Галопом по Европе”</w:t>
      </w:r>
    </w:p>
    <w:p w:rsidR="002414CC" w:rsidRPr="002414CC" w:rsidRDefault="002414CC" w:rsidP="002414CC">
      <w:pPr>
        <w:pStyle w:val="a3"/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Родина Олимпийских игр и марафонского бега (Греция).</w:t>
      </w:r>
    </w:p>
    <w:p w:rsidR="002414CC" w:rsidRPr="002414CC" w:rsidRDefault="002414CC" w:rsidP="002414CC">
      <w:pPr>
        <w:pStyle w:val="a3"/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“Молочная ферма” Европы (Швейцария).</w:t>
      </w:r>
    </w:p>
    <w:p w:rsidR="002414CC" w:rsidRPr="002414CC" w:rsidRDefault="002414CC" w:rsidP="002414CC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“Стальное герцогство” (Люксембург).</w:t>
      </w:r>
    </w:p>
    <w:p w:rsidR="002414CC" w:rsidRPr="002414CC" w:rsidRDefault="002414CC" w:rsidP="002414C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Производитель почтовых марок и фешенебельный курорт, игорный рай (Монако).</w:t>
      </w:r>
    </w:p>
    <w:p w:rsidR="002414CC" w:rsidRPr="002414CC" w:rsidRDefault="002414CC" w:rsidP="002414C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1990 году эта страна увеличила свою площадь на 108 тыс. кв. км, а население на 17 млн. человек (Германия).</w:t>
      </w:r>
    </w:p>
    <w:p w:rsidR="002414CC" w:rsidRPr="002414CC" w:rsidRDefault="002414CC" w:rsidP="002414C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Страна тюльпанов (Нидерланды).</w:t>
      </w:r>
    </w:p>
    <w:p w:rsidR="002414CC" w:rsidRPr="002414CC" w:rsidRDefault="002414CC" w:rsidP="002414C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Страна банкир (Швейцария).</w:t>
      </w:r>
    </w:p>
    <w:p w:rsidR="002414CC" w:rsidRPr="002414CC" w:rsidRDefault="002414CC" w:rsidP="002414C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Государство – теократическая монархия (Ватикан).</w:t>
      </w:r>
    </w:p>
    <w:p w:rsidR="002414CC" w:rsidRPr="002414CC" w:rsidRDefault="002414CC" w:rsidP="002414C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Страна, непрерывно воюющая с морем (Нидерланды).</w:t>
      </w:r>
    </w:p>
    <w:p w:rsidR="002414CC" w:rsidRPr="002414CC" w:rsidRDefault="002414CC" w:rsidP="002414C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Страна розового масла (Болгария).</w:t>
      </w:r>
    </w:p>
    <w:p w:rsidR="002414CC" w:rsidRPr="002414CC" w:rsidRDefault="002414CC" w:rsidP="002414C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“Лесной цех” Европы (Финляндия).</w:t>
      </w:r>
    </w:p>
    <w:p w:rsidR="002414CC" w:rsidRPr="002414CC" w:rsidRDefault="002414CC" w:rsidP="002414C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“Бывшая мастерская мира” (Великобритания).</w:t>
      </w:r>
    </w:p>
    <w:p w:rsidR="002414CC" w:rsidRPr="002414CC" w:rsidRDefault="002414CC" w:rsidP="002414C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Страна, большая часть которой находится на полуострове, а столица на острове (Дания-Копенгаген).</w:t>
      </w:r>
    </w:p>
    <w:p w:rsidR="002414CC" w:rsidRPr="002414CC" w:rsidRDefault="002414CC" w:rsidP="002414C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стране работает фабрика “Кох и Нор”</w:t>
      </w:r>
      <w:proofErr w:type="gramStart"/>
      <w:r w:rsidRPr="0024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,-</w:t>
      </w:r>
      <w:proofErr w:type="gramEnd"/>
      <w:r w:rsidRPr="0024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выпускающая 1 млн. карандашей в день (Чехия).</w:t>
      </w:r>
    </w:p>
    <w:p w:rsidR="002414CC" w:rsidRPr="002414CC" w:rsidRDefault="002414CC" w:rsidP="002414C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Страна – родина паровозов и метрополитена (Великобритания).</w:t>
      </w:r>
    </w:p>
    <w:p w:rsidR="002414CC" w:rsidRPr="002414CC" w:rsidRDefault="002414CC" w:rsidP="002414C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Страна 80 тысяч озёр (Финляндия).</w:t>
      </w:r>
    </w:p>
    <w:p w:rsidR="002414CC" w:rsidRPr="002414CC" w:rsidRDefault="002414CC" w:rsidP="002414C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Древнее название Греции (Эллада).</w:t>
      </w:r>
    </w:p>
    <w:p w:rsidR="003D2785" w:rsidRPr="00FA6C3C" w:rsidRDefault="002414CC" w:rsidP="00FA6C3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звали Колумба. Откуда он? (Христофор, Испания).</w:t>
      </w:r>
    </w:p>
    <w:p w:rsidR="00C94ED6" w:rsidRDefault="00C94ED6" w:rsidP="00C94E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14218" w:rsidRPr="00FA6C3C" w:rsidRDefault="00354EBC" w:rsidP="0021421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6C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 задание.</w:t>
      </w:r>
      <w:r w:rsidR="00FA6C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46BF" w:rsidRPr="00FA6C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Определить </w:t>
      </w:r>
      <w:r w:rsidR="00FA6C3C" w:rsidRPr="00FA6C3C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страну по описанию</w:t>
      </w:r>
    </w:p>
    <w:p w:rsidR="00EC46BF" w:rsidRPr="00FA6C3C" w:rsidRDefault="00EC46BF" w:rsidP="0021421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0F7" w:rsidRPr="001920F7" w:rsidRDefault="001920F7" w:rsidP="00192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Эта страна опережает все страны Европы по запасам гидроэнергии. Занимает ведущее место капиталистическом </w:t>
      </w:r>
      <w:proofErr w:type="gramStart"/>
      <w:r w:rsidRPr="0019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</w:t>
      </w:r>
      <w:proofErr w:type="gramEnd"/>
      <w:r w:rsidRPr="0019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выплавке алюминия, никеля, ферросплавов, кобальта. Большое значение для хозяйства имеет открытие нефтегазового месторождения в море, омывающем её берега. Здесь живут судостроители и мореходы, рыболовы и путешественники.</w:t>
      </w:r>
    </w:p>
    <w:p w:rsidR="001920F7" w:rsidRDefault="001920F7" w:rsidP="00192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Одна из развитых стран Западной Европы, по европейским меркам богата разнообразными природными ресурсами, её роль заметна в производстве и экспорте автомобилей, авиационно-ракетной техники, парфюмерно-косметической продукции, вина и сыра.</w:t>
      </w:r>
    </w:p>
    <w:p w:rsidR="001920F7" w:rsidRPr="001920F7" w:rsidRDefault="001920F7" w:rsidP="00192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Страна, давшая миру известных мореплавателей и путешественников, писателей и художников. Щедра земля этой страны: здесь зреют Финикии виноград, маслины и апельсины, пшеница и табак, миндаль и лесной орех. </w:t>
      </w:r>
      <w:proofErr w:type="gramStart"/>
      <w:r w:rsidRPr="0019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 страны - суда, автомобили, химикаты, текстиль, обувь, вина, цитрусовые, цветные металлы, оливковое масло.</w:t>
      </w:r>
      <w:proofErr w:type="gramEnd"/>
      <w:r w:rsidRPr="0019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Значительную прибыль даёт иностранный туризм.</w:t>
      </w:r>
    </w:p>
    <w:p w:rsidR="008D5E0C" w:rsidRPr="00FA6C3C" w:rsidRDefault="001920F7" w:rsidP="00FA6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Это высокоразвитое индустриальное государство широко известно в современном мире своей банковской, страховой и другой коммерческой деятельностью. Страна расположена на </w:t>
      </w:r>
      <w:proofErr w:type="gramStart"/>
      <w:r w:rsidRPr="0019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</w:t>
      </w:r>
      <w:proofErr w:type="gramEnd"/>
      <w:r w:rsidRPr="0019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обширном из европейском архипелагах.</w:t>
      </w:r>
    </w:p>
    <w:p w:rsidR="00214218" w:rsidRPr="00FA6C3C" w:rsidRDefault="008D5E0C" w:rsidP="002142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6C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214218" w:rsidRPr="00FA6C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задание</w:t>
      </w:r>
      <w:r w:rsidR="00214218" w:rsidRPr="00FA6C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</w:p>
    <w:p w:rsidR="00214218" w:rsidRPr="00214218" w:rsidRDefault="00214218" w:rsidP="00214218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доске группы стран:</w:t>
      </w:r>
    </w:p>
    <w:p w:rsidR="00214218" w:rsidRPr="00214218" w:rsidRDefault="00214218" w:rsidP="00214218">
      <w:pPr>
        <w:suppressAutoHyphens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</w:t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</w:t>
      </w:r>
    </w:p>
    <w:p w:rsidR="00214218" w:rsidRPr="00214218" w:rsidRDefault="00214218" w:rsidP="00214218">
      <w:pPr>
        <w:numPr>
          <w:ilvl w:val="0"/>
          <w:numId w:val="20"/>
        </w:numPr>
        <w:suppressAutoHyphens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Норвегия</w:t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1.Германия</w:t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1.Испания</w:t>
      </w:r>
    </w:p>
    <w:p w:rsidR="00214218" w:rsidRPr="00214218" w:rsidRDefault="00214218" w:rsidP="00214218">
      <w:pPr>
        <w:numPr>
          <w:ilvl w:val="0"/>
          <w:numId w:val="20"/>
        </w:numPr>
        <w:suppressAutoHyphens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Финляндия</w:t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2.Италия</w:t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2.Германия</w:t>
      </w:r>
    </w:p>
    <w:p w:rsidR="00214218" w:rsidRPr="00214218" w:rsidRDefault="00214218" w:rsidP="00214218">
      <w:pPr>
        <w:numPr>
          <w:ilvl w:val="0"/>
          <w:numId w:val="20"/>
        </w:numPr>
        <w:suppressAutoHyphens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Швеция</w:t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3.Испания</w:t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 Италия </w:t>
      </w:r>
    </w:p>
    <w:p w:rsidR="00214218" w:rsidRPr="00214218" w:rsidRDefault="00214218" w:rsidP="00214218">
      <w:pPr>
        <w:suppressAutoHyphens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5.</w:t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6.</w:t>
      </w:r>
    </w:p>
    <w:p w:rsidR="00214218" w:rsidRPr="00214218" w:rsidRDefault="00214218" w:rsidP="00214218">
      <w:pPr>
        <w:numPr>
          <w:ilvl w:val="0"/>
          <w:numId w:val="21"/>
        </w:numPr>
        <w:suppressAutoHyphens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Италия</w:t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 Венгрия</w:t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 Германия</w:t>
      </w:r>
    </w:p>
    <w:p w:rsidR="00214218" w:rsidRPr="00214218" w:rsidRDefault="00214218" w:rsidP="00214218">
      <w:pPr>
        <w:numPr>
          <w:ilvl w:val="0"/>
          <w:numId w:val="21"/>
        </w:numPr>
        <w:suppressAutoHyphens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Греция</w:t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 Дания</w:t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 Австрия</w:t>
      </w:r>
    </w:p>
    <w:p w:rsidR="00214218" w:rsidRPr="00214218" w:rsidRDefault="00214218" w:rsidP="00214218">
      <w:pPr>
        <w:numPr>
          <w:ilvl w:val="0"/>
          <w:numId w:val="21"/>
        </w:numPr>
        <w:suppressAutoHyphens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Ирландия</w:t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 Румыния</w:t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 Чехия</w:t>
      </w:r>
    </w:p>
    <w:p w:rsidR="00214218" w:rsidRPr="00214218" w:rsidRDefault="00214218" w:rsidP="00214218">
      <w:pPr>
        <w:suppressAutoHyphens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7.</w:t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14218" w:rsidRPr="00214218" w:rsidRDefault="00214218" w:rsidP="00214218">
      <w:pPr>
        <w:numPr>
          <w:ilvl w:val="0"/>
          <w:numId w:val="22"/>
        </w:numPr>
        <w:tabs>
          <w:tab w:val="num" w:pos="1080"/>
        </w:tabs>
        <w:suppressAutoHyphens/>
        <w:spacing w:before="100" w:beforeAutospacing="1" w:after="100" w:afterAutospacing="1" w:line="240" w:lineRule="auto"/>
        <w:ind w:left="90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Албания</w:t>
      </w:r>
    </w:p>
    <w:p w:rsidR="00214218" w:rsidRPr="00214218" w:rsidRDefault="00214218" w:rsidP="00214218">
      <w:pPr>
        <w:numPr>
          <w:ilvl w:val="0"/>
          <w:numId w:val="22"/>
        </w:numPr>
        <w:tabs>
          <w:tab w:val="num" w:pos="1080"/>
        </w:tabs>
        <w:suppressAutoHyphens/>
        <w:spacing w:before="100" w:beforeAutospacing="1" w:after="100" w:afterAutospacing="1" w:line="240" w:lineRule="auto"/>
        <w:ind w:left="90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Швейцария</w:t>
      </w:r>
    </w:p>
    <w:p w:rsidR="00214218" w:rsidRPr="00214218" w:rsidRDefault="00214218" w:rsidP="00214218">
      <w:pPr>
        <w:numPr>
          <w:ilvl w:val="0"/>
          <w:numId w:val="22"/>
        </w:numPr>
        <w:tabs>
          <w:tab w:val="num" w:pos="1080"/>
        </w:tabs>
        <w:suppressAutoHyphens/>
        <w:spacing w:before="100" w:beforeAutospacing="1" w:after="100" w:afterAutospacing="1" w:line="240" w:lineRule="auto"/>
        <w:ind w:left="90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Австрия</w:t>
      </w:r>
    </w:p>
    <w:p w:rsidR="00214218" w:rsidRPr="00214218" w:rsidRDefault="00214218" w:rsidP="0021421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Выслушав утверждение, поднять номер той страны, которая, по вашему мнению, не относится к данному утверждению.</w:t>
      </w:r>
    </w:p>
    <w:p w:rsidR="00214218" w:rsidRPr="00214218" w:rsidRDefault="00214218" w:rsidP="00214218">
      <w:pPr>
        <w:numPr>
          <w:ilvl w:val="0"/>
          <w:numId w:val="23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Я утверждаю, что все три страны находятся на одном полуострове и являются конституционными монархиями. (Поднять нужно цифру “2”, т.к. Финляндия)</w:t>
      </w:r>
    </w:p>
    <w:p w:rsidR="00214218" w:rsidRPr="00214218" w:rsidRDefault="00214218" w:rsidP="00214218">
      <w:pPr>
        <w:numPr>
          <w:ilvl w:val="0"/>
          <w:numId w:val="23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три страны являются морскими державами Средиземного моря. (1 - Германия)</w:t>
      </w:r>
    </w:p>
    <w:p w:rsidR="00214218" w:rsidRPr="00214218" w:rsidRDefault="00214218" w:rsidP="00214218">
      <w:pPr>
        <w:numPr>
          <w:ilvl w:val="0"/>
          <w:numId w:val="23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три страны входят в состав “большой семерки”. (1 - Испания)</w:t>
      </w:r>
    </w:p>
    <w:p w:rsidR="00214218" w:rsidRPr="00214218" w:rsidRDefault="00214218" w:rsidP="00214218">
      <w:pPr>
        <w:numPr>
          <w:ilvl w:val="0"/>
          <w:numId w:val="23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три страны являются полуостровными государствами. (3 – Ирландия)</w:t>
      </w:r>
    </w:p>
    <w:p w:rsidR="00214218" w:rsidRPr="00214218" w:rsidRDefault="00214218" w:rsidP="00214218">
      <w:pPr>
        <w:numPr>
          <w:ilvl w:val="0"/>
          <w:numId w:val="23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Столицы всех трех государств начинаются на букву “Б”. (2 – Дания)</w:t>
      </w:r>
    </w:p>
    <w:p w:rsidR="00214218" w:rsidRPr="00214218" w:rsidRDefault="00214218" w:rsidP="00214218">
      <w:pPr>
        <w:numPr>
          <w:ilvl w:val="0"/>
          <w:numId w:val="2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Через все эти страну протекает река Дунай. (1 - Германия)</w:t>
      </w:r>
    </w:p>
    <w:p w:rsidR="00214218" w:rsidRPr="00214218" w:rsidRDefault="00214218" w:rsidP="00214218">
      <w:pPr>
        <w:numPr>
          <w:ilvl w:val="0"/>
          <w:numId w:val="2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эти страны не имеют выхода к морю. (1 - Албания)</w:t>
      </w:r>
    </w:p>
    <w:p w:rsidR="00214218" w:rsidRPr="00214218" w:rsidRDefault="00214218" w:rsidP="00214218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Оценивание </w:t>
      </w:r>
      <w:r w:rsidRPr="0021421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21421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зада</w:t>
      </w:r>
      <w:r w:rsidR="008D5E0C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ния: за правильный ответ группа</w:t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, первая по</w:t>
      </w:r>
      <w:r w:rsidR="008D5E0C">
        <w:rPr>
          <w:rFonts w:ascii="Times New Roman" w:eastAsia="Times New Roman" w:hAnsi="Times New Roman" w:cs="Times New Roman"/>
          <w:sz w:val="28"/>
          <w:szCs w:val="28"/>
          <w:lang w:eastAsia="ar-SA"/>
        </w:rPr>
        <w:t>днявшая карточку, получает балл</w:t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14218" w:rsidRPr="00FA6C3C" w:rsidRDefault="008D5E0C" w:rsidP="002142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6C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214218" w:rsidRPr="00FA6C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задание</w:t>
      </w:r>
      <w:r w:rsidR="00214218" w:rsidRPr="00FA6C3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14218" w:rsidRPr="00214218" w:rsidRDefault="00214218" w:rsidP="002142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Каждая</w:t>
      </w:r>
      <w:r w:rsidR="008D5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группа</w:t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получает листок с группами стран. Требуется определить принцип объединения в группу. Принципов может быть несколько, за это команды получают дополнительные жетоны.</w:t>
      </w:r>
    </w:p>
    <w:p w:rsidR="00214218" w:rsidRPr="00214218" w:rsidRDefault="00214218" w:rsidP="00214218">
      <w:pPr>
        <w:numPr>
          <w:ilvl w:val="0"/>
          <w:numId w:val="24"/>
        </w:numPr>
        <w:suppressAutoHyphens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Румыния, Венгрия, Чехия, Албания (новые демократические страны);</w:t>
      </w:r>
    </w:p>
    <w:p w:rsidR="00214218" w:rsidRPr="00214218" w:rsidRDefault="00214218" w:rsidP="00214218">
      <w:pPr>
        <w:numPr>
          <w:ilvl w:val="0"/>
          <w:numId w:val="24"/>
        </w:numPr>
        <w:suppressAutoHyphens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Франция, Великобритания, Германия, Италия (страны «Большой» семерки);</w:t>
      </w:r>
    </w:p>
    <w:p w:rsidR="00214218" w:rsidRPr="00214218" w:rsidRDefault="00214218" w:rsidP="00214218">
      <w:pPr>
        <w:numPr>
          <w:ilvl w:val="0"/>
          <w:numId w:val="24"/>
        </w:numPr>
        <w:suppressAutoHyphens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Великобритания, Дания, Норвегия, Бельгия (страны монархии</w:t>
      </w:r>
      <w:r w:rsidRPr="008D5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8D5E0C">
        <w:rPr>
          <w:rFonts w:ascii="Times New Roman" w:eastAsia="Times New Roman" w:hAnsi="Times New Roman" w:cs="Times New Roman"/>
          <w:b/>
          <w:bCs/>
          <w:i/>
          <w:iCs/>
          <w:kern w:val="24"/>
          <w:sz w:val="56"/>
          <w:szCs w:val="56"/>
          <w:lang w:eastAsia="ar-SA"/>
        </w:rPr>
        <w:t xml:space="preserve"> </w:t>
      </w:r>
      <w:r w:rsidRPr="008D5E0C">
        <w:rPr>
          <w:rFonts w:ascii="Times New Roman" w:eastAsia="Times New Roman" w:hAnsi="Times New Roman" w:cs="Times New Roman"/>
          <w:bCs/>
          <w:iCs/>
          <w:kern w:val="24"/>
          <w:sz w:val="28"/>
          <w:szCs w:val="28"/>
          <w:lang w:eastAsia="ar-SA"/>
        </w:rPr>
        <w:t>о</w:t>
      </w:r>
      <w:r w:rsidRPr="008D5E0C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мываются </w:t>
      </w:r>
      <w:r w:rsidRPr="0021421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Северным морем</w:t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214218" w:rsidRPr="008D5E0C" w:rsidRDefault="00214218" w:rsidP="00214218">
      <w:pPr>
        <w:numPr>
          <w:ilvl w:val="0"/>
          <w:numId w:val="24"/>
        </w:numPr>
        <w:suppressAutoHyphens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Швейцария, Венгрия, Словакия (страны, не имеющие выхода к </w:t>
      </w:r>
      <w:r w:rsidRPr="008D5E0C">
        <w:rPr>
          <w:rFonts w:ascii="Times New Roman" w:eastAsia="Times New Roman" w:hAnsi="Times New Roman" w:cs="Times New Roman"/>
          <w:sz w:val="28"/>
          <w:szCs w:val="28"/>
          <w:lang w:eastAsia="ar-SA"/>
        </w:rPr>
        <w:t>морям</w:t>
      </w:r>
      <w:r w:rsidR="008D5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8D5E0C">
        <w:rPr>
          <w:rFonts w:ascii="Times New Roman" w:eastAsia="Times New Roman" w:hAnsi="Times New Roman" w:cs="Times New Roman"/>
          <w:bCs/>
          <w:i/>
          <w:iCs/>
          <w:color w:val="FF0000"/>
          <w:kern w:val="24"/>
          <w:sz w:val="64"/>
          <w:szCs w:val="64"/>
          <w:lang w:eastAsia="ar-SA"/>
        </w:rPr>
        <w:t xml:space="preserve"> </w:t>
      </w:r>
      <w:r w:rsidRPr="008D5E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столицы этих государств начинаются на букву «Б»</w:t>
      </w:r>
      <w:r w:rsidRPr="008D5E0C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214218" w:rsidRDefault="00214218" w:rsidP="00214218">
      <w:pPr>
        <w:numPr>
          <w:ilvl w:val="0"/>
          <w:numId w:val="24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Андорра, Лихтенштейн, Сан-Марино, Монако (микрогосударства Европы).</w:t>
      </w:r>
    </w:p>
    <w:p w:rsidR="003D2785" w:rsidRPr="003D2785" w:rsidRDefault="003D2785" w:rsidP="003D2785">
      <w:pPr>
        <w:suppressAutoHyphens/>
        <w:spacing w:after="0" w:line="360" w:lineRule="auto"/>
        <w:ind w:left="214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D278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Создать на постере образ Зарубежной Европы,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который каждая группа защищает</w:t>
      </w:r>
      <w:r w:rsidR="00193D9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(вспомнить правила работы в группе).</w:t>
      </w:r>
    </w:p>
    <w:p w:rsidR="003D2785" w:rsidRPr="003D2785" w:rsidRDefault="00193D99" w:rsidP="00193D99">
      <w:pPr>
        <w:pStyle w:val="a3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FA6C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3D27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Задание </w:t>
      </w:r>
      <w:r w:rsidR="00C25C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«Допиши</w:t>
      </w:r>
      <w:r w:rsidR="003D2785" w:rsidRPr="003D27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словечко»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Работу выполняют самостоятельно в индивидуальной карте.</w:t>
      </w:r>
    </w:p>
    <w:p w:rsidR="003D2785" w:rsidRPr="003D2785" w:rsidRDefault="003D2785" w:rsidP="003D2785">
      <w:pPr>
        <w:pStyle w:val="a3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785" w:rsidRPr="003D2785" w:rsidRDefault="003D2785" w:rsidP="003D2785">
      <w:pPr>
        <w:pStyle w:val="a3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 вами в индивидуальной карте вы видите предложения</w:t>
      </w:r>
      <w:r w:rsidRPr="003D2785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которых пропущены слова. Вам необходимо заполнить эти пробе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лы, используя слова для справок</w:t>
      </w:r>
      <w:r w:rsidRPr="003D2785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приведенные ниже.  Кто быстрее и правильнее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правится с заданием, получит балл</w:t>
      </w:r>
      <w:r w:rsidRPr="003D27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каждый правильный ответ.  Максимальное количество баллов – 6. </w:t>
      </w:r>
    </w:p>
    <w:p w:rsidR="003D2785" w:rsidRPr="003D2785" w:rsidRDefault="003D2785" w:rsidP="003D2785">
      <w:pPr>
        <w:pStyle w:val="a3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785" w:rsidRPr="003D2785" w:rsidRDefault="003D2785" w:rsidP="003D2785">
      <w:pPr>
        <w:pStyle w:val="a3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785">
        <w:rPr>
          <w:rFonts w:ascii="Times New Roman" w:eastAsia="Times New Roman" w:hAnsi="Times New Roman" w:cs="Times New Roman"/>
          <w:sz w:val="28"/>
          <w:szCs w:val="28"/>
          <w:lang w:eastAsia="ar-SA"/>
        </w:rPr>
        <w:t>1.В самой многонаселенной стране ___________ есть школы для двоечников.</w:t>
      </w:r>
    </w:p>
    <w:p w:rsidR="003D2785" w:rsidRPr="003D2785" w:rsidRDefault="003D2785" w:rsidP="003D2785">
      <w:pPr>
        <w:pStyle w:val="a3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785" w:rsidRPr="003D2785" w:rsidRDefault="003D2785" w:rsidP="003D2785">
      <w:pPr>
        <w:pStyle w:val="a3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785">
        <w:rPr>
          <w:rFonts w:ascii="Times New Roman" w:eastAsia="Times New Roman" w:hAnsi="Times New Roman" w:cs="Times New Roman"/>
          <w:sz w:val="28"/>
          <w:szCs w:val="28"/>
          <w:lang w:eastAsia="ar-SA"/>
        </w:rPr>
        <w:t>2. За нарушение дисциплины, на самом большом острове _____ учащиеся переписывают страницы из учебника.</w:t>
      </w:r>
    </w:p>
    <w:p w:rsidR="003D2785" w:rsidRPr="003D2785" w:rsidRDefault="003D2785" w:rsidP="003D2785">
      <w:pPr>
        <w:pStyle w:val="a3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785" w:rsidRPr="003D2785" w:rsidRDefault="003D2785" w:rsidP="003D2785">
      <w:pPr>
        <w:pStyle w:val="a3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785">
        <w:rPr>
          <w:rFonts w:ascii="Times New Roman" w:eastAsia="Times New Roman" w:hAnsi="Times New Roman" w:cs="Times New Roman"/>
          <w:sz w:val="28"/>
          <w:szCs w:val="28"/>
          <w:lang w:eastAsia="ar-SA"/>
        </w:rPr>
        <w:t>3.На самом большом полуострове __________ находится самое большое озеро ______________.</w:t>
      </w:r>
    </w:p>
    <w:p w:rsidR="003D2785" w:rsidRPr="003D2785" w:rsidRDefault="003D2785" w:rsidP="003D27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785" w:rsidRPr="003D2785" w:rsidRDefault="003D2785" w:rsidP="003D2785">
      <w:pPr>
        <w:pStyle w:val="a3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3D2785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стране __________ живут самые упитанные люди.</w:t>
      </w:r>
    </w:p>
    <w:p w:rsidR="003D2785" w:rsidRPr="003D2785" w:rsidRDefault="003D2785" w:rsidP="003D2785">
      <w:pPr>
        <w:pStyle w:val="a3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785" w:rsidRDefault="003D2785" w:rsidP="003D2785">
      <w:pPr>
        <w:pStyle w:val="a3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78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Ответ: Германия, Великобритания,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Скандинавский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Венерн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</w:t>
      </w:r>
      <w:r w:rsidRPr="003D278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Греция</w:t>
      </w:r>
      <w:r w:rsidRPr="003D278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A6C3C" w:rsidRDefault="00FA6C3C" w:rsidP="003D2785">
      <w:pPr>
        <w:pStyle w:val="a3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C3C" w:rsidRDefault="00FA6C3C" w:rsidP="003D2785">
      <w:pPr>
        <w:pStyle w:val="a3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1E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 задание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Выполняем тест индивидуально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роверка по ключу.</w:t>
      </w:r>
    </w:p>
    <w:p w:rsidR="00FA6C3C" w:rsidRPr="00FA6C3C" w:rsidRDefault="00FA6C3C" w:rsidP="00FA6C3C">
      <w:pPr>
        <w:shd w:val="clear" w:color="auto" w:fill="FFFFFF"/>
        <w:spacing w:before="100" w:beforeAutospacing="1" w:after="100" w:afterAutospacing="1" w:line="240" w:lineRule="auto"/>
        <w:ind w:left="-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C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Тестирование</w:t>
      </w:r>
      <w:r w:rsidRPr="00FA6C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FA6C3C" w:rsidRPr="00FA6C3C" w:rsidRDefault="00FA6C3C" w:rsidP="00FA6C3C">
      <w:pPr>
        <w:shd w:val="clear" w:color="auto" w:fill="FFFFFF"/>
        <w:spacing w:before="100" w:beforeAutospacing="1" w:after="100" w:afterAutospacing="1" w:line="240" w:lineRule="auto"/>
        <w:ind w:left="-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A6C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Какая страна не принадлежит к региону Северная Европа?</w:t>
      </w:r>
    </w:p>
    <w:p w:rsidR="00FA6C3C" w:rsidRPr="00FA6C3C" w:rsidRDefault="00FA6C3C" w:rsidP="00FA6C3C">
      <w:pPr>
        <w:shd w:val="clear" w:color="auto" w:fill="FFFFFF"/>
        <w:spacing w:before="100" w:beforeAutospacing="1" w:after="100" w:afterAutospacing="1" w:line="240" w:lineRule="auto"/>
        <w:ind w:left="-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Великобритания; б) Исландия; в) Швеция; г) Дания; д) Финляндия</w:t>
      </w:r>
    </w:p>
    <w:p w:rsidR="00FA6C3C" w:rsidRPr="00FA6C3C" w:rsidRDefault="00FA6C3C" w:rsidP="00FA6C3C">
      <w:pPr>
        <w:shd w:val="clear" w:color="auto" w:fill="FFFFFF"/>
        <w:spacing w:before="100" w:beforeAutospacing="1" w:after="100" w:afterAutospacing="1" w:line="240" w:lineRule="auto"/>
        <w:ind w:left="-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6C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Какие государства исчезли с политической карты Европы?</w:t>
      </w:r>
    </w:p>
    <w:p w:rsidR="00FA6C3C" w:rsidRPr="00FA6C3C" w:rsidRDefault="00FA6C3C" w:rsidP="00FA6C3C">
      <w:pPr>
        <w:shd w:val="clear" w:color="auto" w:fill="FFFFFF"/>
        <w:spacing w:before="100" w:beforeAutospacing="1" w:after="100" w:afterAutospacing="1" w:line="240" w:lineRule="auto"/>
        <w:ind w:left="-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Австрия</w:t>
      </w:r>
    </w:p>
    <w:p w:rsidR="00FA6C3C" w:rsidRPr="00FA6C3C" w:rsidRDefault="00FA6C3C" w:rsidP="00FA6C3C">
      <w:pPr>
        <w:shd w:val="clear" w:color="auto" w:fill="FFFFFF"/>
        <w:spacing w:before="100" w:beforeAutospacing="1" w:after="100" w:afterAutospacing="1" w:line="240" w:lineRule="auto"/>
        <w:ind w:left="-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Чехословакия</w:t>
      </w:r>
    </w:p>
    <w:p w:rsidR="00FA6C3C" w:rsidRPr="00FA6C3C" w:rsidRDefault="00FA6C3C" w:rsidP="00FA6C3C">
      <w:pPr>
        <w:shd w:val="clear" w:color="auto" w:fill="FFFFFF"/>
        <w:spacing w:before="100" w:beforeAutospacing="1" w:after="100" w:afterAutospacing="1" w:line="240" w:lineRule="auto"/>
        <w:ind w:left="-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ГДР</w:t>
      </w:r>
    </w:p>
    <w:p w:rsidR="00FA6C3C" w:rsidRPr="00FA6C3C" w:rsidRDefault="00FA6C3C" w:rsidP="00FA6C3C">
      <w:pPr>
        <w:shd w:val="clear" w:color="auto" w:fill="FFFFFF"/>
        <w:spacing w:before="100" w:beforeAutospacing="1" w:after="100" w:afterAutospacing="1" w:line="240" w:lineRule="auto"/>
        <w:ind w:left="-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Польша</w:t>
      </w:r>
    </w:p>
    <w:p w:rsidR="00FA6C3C" w:rsidRPr="00FA6C3C" w:rsidRDefault="00FA6C3C" w:rsidP="00FA6C3C">
      <w:pPr>
        <w:shd w:val="clear" w:color="auto" w:fill="FFFFFF"/>
        <w:spacing w:before="100" w:beforeAutospacing="1" w:after="100" w:afterAutospacing="1" w:line="240" w:lineRule="auto"/>
        <w:ind w:left="-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6C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Выберите варианты, где верно указаны страны, в которых находятся данные агломерации:</w:t>
      </w:r>
    </w:p>
    <w:p w:rsidR="00FA6C3C" w:rsidRPr="00FA6C3C" w:rsidRDefault="00FA6C3C" w:rsidP="00FA6C3C">
      <w:pPr>
        <w:shd w:val="clear" w:color="auto" w:fill="FFFFFF"/>
        <w:spacing w:before="100" w:beforeAutospacing="1" w:after="100" w:afterAutospacing="1" w:line="240" w:lineRule="auto"/>
        <w:ind w:left="-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Миланская – Франция;</w:t>
      </w:r>
    </w:p>
    <w:p w:rsidR="00FA6C3C" w:rsidRPr="00FA6C3C" w:rsidRDefault="00FA6C3C" w:rsidP="00FA6C3C">
      <w:pPr>
        <w:shd w:val="clear" w:color="auto" w:fill="FFFFFF"/>
        <w:spacing w:before="100" w:beforeAutospacing="1" w:after="100" w:afterAutospacing="1" w:line="240" w:lineRule="auto"/>
        <w:ind w:left="-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Лионская – Италия;</w:t>
      </w:r>
    </w:p>
    <w:p w:rsidR="00FA6C3C" w:rsidRPr="00FA6C3C" w:rsidRDefault="00FA6C3C" w:rsidP="00FA6C3C">
      <w:pPr>
        <w:shd w:val="clear" w:color="auto" w:fill="FFFFFF"/>
        <w:spacing w:before="100" w:beforeAutospacing="1" w:after="100" w:afterAutospacing="1" w:line="240" w:lineRule="auto"/>
        <w:ind w:left="-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Рурская – Германия</w:t>
      </w:r>
    </w:p>
    <w:p w:rsidR="00FA6C3C" w:rsidRPr="00FA6C3C" w:rsidRDefault="00FA6C3C" w:rsidP="00FA6C3C">
      <w:pPr>
        <w:shd w:val="clear" w:color="auto" w:fill="FFFFFF"/>
        <w:spacing w:before="100" w:beforeAutospacing="1" w:after="100" w:afterAutospacing="1" w:line="240" w:lineRule="auto"/>
        <w:ind w:left="-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Лондонская - Великобритания</w:t>
      </w:r>
    </w:p>
    <w:p w:rsidR="00FA6C3C" w:rsidRPr="00FA6C3C" w:rsidRDefault="00FA6C3C" w:rsidP="00FA6C3C">
      <w:pPr>
        <w:shd w:val="clear" w:color="auto" w:fill="FFFFFF"/>
        <w:spacing w:before="100" w:beforeAutospacing="1" w:after="100" w:afterAutospacing="1" w:line="240" w:lineRule="auto"/>
        <w:ind w:left="-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6C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Назовите страну Северной Европы, которая поставляет на мировой рынок высококачественную руду:</w:t>
      </w:r>
    </w:p>
    <w:p w:rsidR="00FA6C3C" w:rsidRPr="00FA6C3C" w:rsidRDefault="00FA6C3C" w:rsidP="00FA6C3C">
      <w:pPr>
        <w:shd w:val="clear" w:color="auto" w:fill="FFFFFF"/>
        <w:spacing w:before="100" w:beforeAutospacing="1" w:after="100" w:afterAutospacing="1" w:line="240" w:lineRule="auto"/>
        <w:ind w:left="-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Ирландия</w:t>
      </w:r>
    </w:p>
    <w:p w:rsidR="00FA6C3C" w:rsidRPr="00FA6C3C" w:rsidRDefault="00FA6C3C" w:rsidP="00FA6C3C">
      <w:pPr>
        <w:shd w:val="clear" w:color="auto" w:fill="FFFFFF"/>
        <w:spacing w:before="100" w:beforeAutospacing="1" w:after="100" w:afterAutospacing="1" w:line="240" w:lineRule="auto"/>
        <w:ind w:left="-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Швеция</w:t>
      </w:r>
    </w:p>
    <w:p w:rsidR="00FA6C3C" w:rsidRPr="00FA6C3C" w:rsidRDefault="00FA6C3C" w:rsidP="00FA6C3C">
      <w:pPr>
        <w:shd w:val="clear" w:color="auto" w:fill="FFFFFF"/>
        <w:spacing w:before="100" w:beforeAutospacing="1" w:after="100" w:afterAutospacing="1" w:line="240" w:lineRule="auto"/>
        <w:ind w:left="-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Финляндия</w:t>
      </w:r>
    </w:p>
    <w:p w:rsidR="00FA6C3C" w:rsidRPr="00FA6C3C" w:rsidRDefault="00FA6C3C" w:rsidP="00FA6C3C">
      <w:pPr>
        <w:shd w:val="clear" w:color="auto" w:fill="FFFFFF"/>
        <w:spacing w:before="100" w:beforeAutospacing="1" w:after="100" w:afterAutospacing="1" w:line="240" w:lineRule="auto"/>
        <w:ind w:left="-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6C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какой из перечисленных стран характерно субтропическое земледелие, выращивание цитрусовых, винограда, оливковых деревьев?</w:t>
      </w:r>
    </w:p>
    <w:p w:rsidR="00FA6C3C" w:rsidRPr="00FA6C3C" w:rsidRDefault="00FA6C3C" w:rsidP="00FA6C3C">
      <w:pPr>
        <w:shd w:val="clear" w:color="auto" w:fill="FFFFFF"/>
        <w:spacing w:before="100" w:beforeAutospacing="1" w:after="100" w:afterAutospacing="1" w:line="240" w:lineRule="auto"/>
        <w:ind w:left="-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Италия</w:t>
      </w:r>
    </w:p>
    <w:p w:rsidR="00FA6C3C" w:rsidRPr="00FA6C3C" w:rsidRDefault="00FA6C3C" w:rsidP="00FA6C3C">
      <w:pPr>
        <w:shd w:val="clear" w:color="auto" w:fill="FFFFFF"/>
        <w:spacing w:before="100" w:beforeAutospacing="1" w:after="100" w:afterAutospacing="1" w:line="240" w:lineRule="auto"/>
        <w:ind w:left="-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Франция</w:t>
      </w:r>
    </w:p>
    <w:p w:rsidR="00FA6C3C" w:rsidRPr="00FA6C3C" w:rsidRDefault="00FA6C3C" w:rsidP="00FA6C3C">
      <w:pPr>
        <w:shd w:val="clear" w:color="auto" w:fill="FFFFFF"/>
        <w:spacing w:before="100" w:beforeAutospacing="1" w:after="100" w:afterAutospacing="1" w:line="240" w:lineRule="auto"/>
        <w:ind w:left="-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Великобритания</w:t>
      </w:r>
    </w:p>
    <w:p w:rsidR="00FA6C3C" w:rsidRPr="00FA6C3C" w:rsidRDefault="00FA6C3C" w:rsidP="00FA6C3C">
      <w:pPr>
        <w:shd w:val="clear" w:color="auto" w:fill="FFFFFF"/>
        <w:spacing w:before="100" w:beforeAutospacing="1" w:after="100" w:afterAutospacing="1" w:line="240" w:lineRule="auto"/>
        <w:ind w:left="-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Германия</w:t>
      </w:r>
    </w:p>
    <w:p w:rsidR="00FA6C3C" w:rsidRPr="00FA6C3C" w:rsidRDefault="00FA6C3C" w:rsidP="00FA6C3C">
      <w:pPr>
        <w:shd w:val="clear" w:color="auto" w:fill="FFFFFF"/>
        <w:spacing w:before="100" w:beforeAutospacing="1" w:after="100" w:afterAutospacing="1" w:line="240" w:lineRule="auto"/>
        <w:ind w:left="-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6C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Какая из перечисленных стран по производству автомобилей уступает только Японии и США</w:t>
      </w:r>
      <w:r w:rsidRPr="00F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A6C3C" w:rsidRPr="00FA6C3C" w:rsidRDefault="00FA6C3C" w:rsidP="00FA6C3C">
      <w:pPr>
        <w:shd w:val="clear" w:color="auto" w:fill="FFFFFF"/>
        <w:spacing w:before="100" w:beforeAutospacing="1" w:after="100" w:afterAutospacing="1" w:line="240" w:lineRule="auto"/>
        <w:ind w:left="-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Великобритания</w:t>
      </w:r>
    </w:p>
    <w:p w:rsidR="00FA6C3C" w:rsidRPr="00FA6C3C" w:rsidRDefault="00FA6C3C" w:rsidP="00FA6C3C">
      <w:pPr>
        <w:shd w:val="clear" w:color="auto" w:fill="FFFFFF"/>
        <w:spacing w:before="100" w:beforeAutospacing="1" w:after="100" w:afterAutospacing="1" w:line="240" w:lineRule="auto"/>
        <w:ind w:left="-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Италия</w:t>
      </w:r>
    </w:p>
    <w:p w:rsidR="00FA6C3C" w:rsidRPr="00FA6C3C" w:rsidRDefault="00FA6C3C" w:rsidP="00FA6C3C">
      <w:pPr>
        <w:shd w:val="clear" w:color="auto" w:fill="FFFFFF"/>
        <w:spacing w:before="100" w:beforeAutospacing="1" w:after="100" w:afterAutospacing="1" w:line="240" w:lineRule="auto"/>
        <w:ind w:left="-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Франция</w:t>
      </w:r>
    </w:p>
    <w:p w:rsidR="00FA6C3C" w:rsidRPr="00FA6C3C" w:rsidRDefault="00FA6C3C" w:rsidP="00FA6C3C">
      <w:pPr>
        <w:shd w:val="clear" w:color="auto" w:fill="FFFFFF"/>
        <w:spacing w:before="100" w:beforeAutospacing="1" w:after="100" w:afterAutospacing="1" w:line="240" w:lineRule="auto"/>
        <w:ind w:left="-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Германия</w:t>
      </w:r>
    </w:p>
    <w:p w:rsidR="00FA6C3C" w:rsidRPr="00FA6C3C" w:rsidRDefault="00FA6C3C" w:rsidP="00FA6C3C">
      <w:pPr>
        <w:shd w:val="clear" w:color="auto" w:fill="FFFFFF"/>
        <w:spacing w:before="100" w:beforeAutospacing="1" w:after="100" w:afterAutospacing="1" w:line="240" w:lineRule="auto"/>
        <w:ind w:left="-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6C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Издавна эту страну называют законодательницей мод, хотя в географическом разделении труда она выступает как поставщик </w:t>
      </w:r>
      <w:r w:rsidRPr="00FA6C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автомобилей, синтетического каучука, сложной электронной продукции. Назовите страну.</w:t>
      </w:r>
    </w:p>
    <w:p w:rsidR="00FA6C3C" w:rsidRPr="00FA6C3C" w:rsidRDefault="00FA6C3C" w:rsidP="00FA6C3C">
      <w:pPr>
        <w:shd w:val="clear" w:color="auto" w:fill="FFFFFF"/>
        <w:spacing w:before="100" w:beforeAutospacing="1" w:after="100" w:afterAutospacing="1" w:line="240" w:lineRule="auto"/>
        <w:ind w:left="-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Ключ:1-</w:t>
      </w:r>
      <w:r w:rsidRPr="00FA6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</w:t>
      </w:r>
      <w:r w:rsidRPr="00F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FA6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3</w:t>
      </w:r>
      <w:r w:rsidRPr="00F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r w:rsidRPr="00FA6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4</w:t>
      </w:r>
      <w:r w:rsidRPr="00F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FA6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="00471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5</w:t>
      </w:r>
      <w:r w:rsidRPr="00F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FA6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а, б</w:t>
      </w:r>
      <w:r w:rsidR="00471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6</w:t>
      </w:r>
      <w:r w:rsidRPr="00F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FA6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471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7</w:t>
      </w:r>
      <w:r w:rsidRPr="00F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r w:rsidRPr="00FA6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Франция</w:t>
      </w:r>
      <w:r w:rsidRPr="00FA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A6C3C" w:rsidRPr="003D2785" w:rsidRDefault="00FA6C3C" w:rsidP="003D2785">
      <w:pPr>
        <w:pStyle w:val="a3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3D99" w:rsidRPr="00214218" w:rsidRDefault="00471EFE" w:rsidP="00193D9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="00193D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задание</w:t>
      </w:r>
      <w:r w:rsidR="00193D99" w:rsidRPr="002142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 «</w:t>
      </w:r>
      <w:proofErr w:type="spellStart"/>
      <w:r w:rsidR="00193D99" w:rsidRPr="002142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Синквейн</w:t>
      </w:r>
      <w:proofErr w:type="spellEnd"/>
      <w:r w:rsidR="00193D99" w:rsidRPr="002142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». </w:t>
      </w:r>
    </w:p>
    <w:p w:rsidR="00193D99" w:rsidRPr="00214218" w:rsidRDefault="00193D99" w:rsidP="00193D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Вам предстоит составить </w:t>
      </w:r>
      <w:proofErr w:type="spellStart"/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синквейн</w:t>
      </w:r>
      <w:proofErr w:type="spellEnd"/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теме «Страны зарубежной Европы», по любому из объектов. </w:t>
      </w:r>
      <w:proofErr w:type="spellStart"/>
      <w:r w:rsidRPr="002142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Синквейн</w:t>
      </w:r>
      <w:proofErr w:type="spellEnd"/>
      <w:r w:rsidRPr="002142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  <w:r w:rsidRPr="002142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своеобразное подведение итогов по теме</w:t>
      </w:r>
      <w:r w:rsidRPr="002142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, маленькое стихотворение, имеющее следующую структуру</w:t>
      </w:r>
    </w:p>
    <w:p w:rsidR="00193D99" w:rsidRPr="00214218" w:rsidRDefault="00193D99" w:rsidP="00193D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Существительное</w:t>
      </w:r>
    </w:p>
    <w:p w:rsidR="00193D99" w:rsidRPr="00214218" w:rsidRDefault="00193D99" w:rsidP="00193D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Прилагательное </w:t>
      </w:r>
      <w:proofErr w:type="spellStart"/>
      <w:proofErr w:type="gramStart"/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Прилагательное</w:t>
      </w:r>
      <w:proofErr w:type="spellEnd"/>
      <w:proofErr w:type="gramEnd"/>
    </w:p>
    <w:p w:rsidR="00193D99" w:rsidRPr="00214218" w:rsidRDefault="00193D99" w:rsidP="00193D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Глагол </w:t>
      </w:r>
      <w:proofErr w:type="spellStart"/>
      <w:proofErr w:type="gramStart"/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Глагол</w:t>
      </w:r>
      <w:proofErr w:type="spellEnd"/>
      <w:proofErr w:type="gramEnd"/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Глагол</w:t>
      </w:r>
      <w:proofErr w:type="spellEnd"/>
    </w:p>
    <w:p w:rsidR="00193D99" w:rsidRPr="00214218" w:rsidRDefault="00193D99" w:rsidP="00193D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Существительное</w:t>
      </w:r>
    </w:p>
    <w:p w:rsidR="00193D99" w:rsidRPr="00214218" w:rsidRDefault="00193D99" w:rsidP="00193D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Н-р: Европа</w:t>
      </w:r>
    </w:p>
    <w:p w:rsidR="00193D99" w:rsidRPr="00214218" w:rsidRDefault="00193D99" w:rsidP="00193D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Древняя и юная</w:t>
      </w:r>
    </w:p>
    <w:p w:rsidR="00193D99" w:rsidRPr="00214218" w:rsidRDefault="00193D99" w:rsidP="00193D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Привлекает, знакомит, воодушевляет</w:t>
      </w:r>
    </w:p>
    <w:p w:rsidR="00193D99" w:rsidRPr="00214218" w:rsidRDefault="00193D99" w:rsidP="00193D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Рай для туристов</w:t>
      </w:r>
    </w:p>
    <w:p w:rsidR="00193D99" w:rsidRDefault="00193D99" w:rsidP="00193D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Итак,  приступим. </w:t>
      </w:r>
      <w:proofErr w:type="spellStart"/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>Синквейн</w:t>
      </w:r>
      <w:proofErr w:type="spellEnd"/>
      <w:r w:rsidRPr="002142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запишите на белых листах бумаги и готовый расположите на доске.                1 балл за каждый.</w:t>
      </w:r>
    </w:p>
    <w:p w:rsidR="00193D99" w:rsidRDefault="00193D99" w:rsidP="00193D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3D99" w:rsidRPr="00193D99" w:rsidRDefault="00193D99" w:rsidP="00193D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3D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Подведение итогов работы, подсчитываем баллы и в соответствии с критериями выставляем себе оценку.</w:t>
      </w:r>
    </w:p>
    <w:p w:rsidR="00214218" w:rsidRDefault="00214218" w:rsidP="003D2785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193D99" w:rsidRPr="00193D99" w:rsidRDefault="00193D99" w:rsidP="00193D99">
      <w:pPr>
        <w:spacing w:before="2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3D99">
        <w:rPr>
          <w:rFonts w:ascii="Times New Roman" w:eastAsia="Calibri" w:hAnsi="Times New Roman" w:cs="Times New Roman"/>
          <w:b/>
          <w:sz w:val="28"/>
          <w:szCs w:val="28"/>
        </w:rPr>
        <w:t>Оценка своей работы на уроке.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Прикрепить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стикер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слайде.</w:t>
      </w:r>
    </w:p>
    <w:p w:rsidR="00193D99" w:rsidRPr="00AC5677" w:rsidRDefault="00193D99" w:rsidP="00193D99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C5677">
        <w:rPr>
          <w:rFonts w:ascii="Times New Roman" w:hAnsi="Times New Roman" w:cs="Times New Roman"/>
          <w:sz w:val="24"/>
          <w:szCs w:val="24"/>
        </w:rPr>
        <w:t>Оценить свой вклад в достижении цели урока.</w:t>
      </w: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75"/>
        <w:gridCol w:w="2325"/>
      </w:tblGrid>
      <w:tr w:rsidR="00193D99" w:rsidRPr="00AC5677" w:rsidTr="00FA6C3C">
        <w:trPr>
          <w:tblCellSpacing w:w="0" w:type="dxa"/>
          <w:jc w:val="center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D99" w:rsidRPr="00AC5677" w:rsidRDefault="00193D99" w:rsidP="00FA6C3C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D99" w:rsidRPr="00AC5677" w:rsidRDefault="00193D99" w:rsidP="00FA6C3C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193D99" w:rsidRPr="00AC5677" w:rsidTr="00FA6C3C">
        <w:trPr>
          <w:trHeight w:val="940"/>
          <w:tblCellSpacing w:w="0" w:type="dxa"/>
          <w:jc w:val="center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D99" w:rsidRPr="00AC5677" w:rsidRDefault="00193D99" w:rsidP="00FA6C3C">
            <w:pPr>
              <w:spacing w:before="24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Понял, но </w:t>
            </w:r>
            <w:r w:rsidRPr="00AC5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могу</w:t>
            </w:r>
            <w:r w:rsidRPr="00AC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D99" w:rsidRPr="00AC5677" w:rsidRDefault="00193D99" w:rsidP="00FA6C3C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88483F" wp14:editId="36488E00">
                  <wp:extent cx="1045210" cy="565785"/>
                  <wp:effectExtent l="19050" t="0" r="2540" b="0"/>
                  <wp:docPr id="2" name="Рисунок 2" descr="http://evenkia-school.ru/fest_pi/master-class/ter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venkia-school.ru/fest_pi/master-class/ter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565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D99" w:rsidRPr="00AC5677" w:rsidTr="00FA6C3C">
        <w:trPr>
          <w:tblCellSpacing w:w="0" w:type="dxa"/>
          <w:jc w:val="center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D99" w:rsidRPr="00AC5677" w:rsidRDefault="00193D99" w:rsidP="00FA6C3C">
            <w:pPr>
              <w:spacing w:before="24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Понял, могу применить, но объяснить другому </w:t>
            </w:r>
            <w:r w:rsidRPr="00AC5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могу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D99" w:rsidRPr="00AC5677" w:rsidRDefault="00193D99" w:rsidP="00FA6C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7C6C3F" wp14:editId="785162FB">
                  <wp:extent cx="1045210" cy="565785"/>
                  <wp:effectExtent l="19050" t="0" r="0" b="0"/>
                  <wp:docPr id="3" name="Рисунок 3" descr="http://evenkia-school.ru/fest_pi/master-class/te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venkia-school.ru/fest_pi/master-class/te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565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D99" w:rsidRPr="00AC5677" w:rsidTr="00FA6C3C">
        <w:trPr>
          <w:tblCellSpacing w:w="0" w:type="dxa"/>
          <w:jc w:val="center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D99" w:rsidRPr="00AC5677" w:rsidRDefault="00193D99" w:rsidP="00FA6C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Понял, </w:t>
            </w:r>
            <w:r w:rsidRPr="00AC5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могу </w:t>
            </w:r>
            <w:r w:rsidRPr="00AC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применить и объяснить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D99" w:rsidRPr="00AC5677" w:rsidRDefault="00193D99" w:rsidP="00FA6C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4F3CEE" wp14:editId="2BE15925">
                  <wp:extent cx="1034415" cy="565785"/>
                  <wp:effectExtent l="0" t="0" r="0" b="0"/>
                  <wp:docPr id="4" name="Рисунок 4" descr="http://evenkia-school.ru/fest_pi/master-class/ter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venkia-school.ru/fest_pi/master-class/ter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565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E0C" w:rsidRPr="008D5E0C" w:rsidRDefault="008D5E0C" w:rsidP="008D5E0C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14218" w:rsidRDefault="00214218" w:rsidP="00214218">
      <w:pPr>
        <w:tabs>
          <w:tab w:val="left" w:pos="1701"/>
        </w:tabs>
      </w:pPr>
      <w:bookmarkStart w:id="0" w:name="_GoBack"/>
      <w:bookmarkEnd w:id="0"/>
    </w:p>
    <w:sectPr w:rsidR="0021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95DA3"/>
    <w:multiLevelType w:val="hybridMultilevel"/>
    <w:tmpl w:val="0052B922"/>
    <w:lvl w:ilvl="0" w:tplc="F6A0D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969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C35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782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EA2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0A0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CA8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60B4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AA2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A0CFD"/>
    <w:multiLevelType w:val="hybridMultilevel"/>
    <w:tmpl w:val="45C2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67457"/>
    <w:multiLevelType w:val="hybridMultilevel"/>
    <w:tmpl w:val="C53C1DC0"/>
    <w:lvl w:ilvl="0" w:tplc="C57A5894">
      <w:start w:val="1"/>
      <w:numFmt w:val="decimal"/>
      <w:lvlText w:val="%1."/>
      <w:lvlJc w:val="left"/>
      <w:pPr>
        <w:tabs>
          <w:tab w:val="num" w:pos="1072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21D61E6"/>
    <w:multiLevelType w:val="multilevel"/>
    <w:tmpl w:val="1090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5F0173"/>
    <w:multiLevelType w:val="hybridMultilevel"/>
    <w:tmpl w:val="75B41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D6F17"/>
    <w:multiLevelType w:val="multilevel"/>
    <w:tmpl w:val="3080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46050B"/>
    <w:multiLevelType w:val="multilevel"/>
    <w:tmpl w:val="2FD2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396EF1"/>
    <w:multiLevelType w:val="multilevel"/>
    <w:tmpl w:val="D8688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CB2995"/>
    <w:multiLevelType w:val="hybridMultilevel"/>
    <w:tmpl w:val="F082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15D2C"/>
    <w:multiLevelType w:val="hybridMultilevel"/>
    <w:tmpl w:val="623E4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174F79"/>
    <w:multiLevelType w:val="hybridMultilevel"/>
    <w:tmpl w:val="E2BE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A499A"/>
    <w:multiLevelType w:val="hybridMultilevel"/>
    <w:tmpl w:val="A9268C22"/>
    <w:lvl w:ilvl="0" w:tplc="C57A5894">
      <w:start w:val="1"/>
      <w:numFmt w:val="decimal"/>
      <w:lvlText w:val="%1."/>
      <w:lvlJc w:val="left"/>
      <w:pPr>
        <w:tabs>
          <w:tab w:val="num" w:pos="1781"/>
        </w:tabs>
        <w:ind w:left="213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46560DC2"/>
    <w:multiLevelType w:val="multilevel"/>
    <w:tmpl w:val="12243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024E59"/>
    <w:multiLevelType w:val="hybridMultilevel"/>
    <w:tmpl w:val="F30838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AC8307B"/>
    <w:multiLevelType w:val="hybridMultilevel"/>
    <w:tmpl w:val="2FE8237A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4CFE2308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b w:val="0"/>
        <w:sz w:val="32"/>
      </w:r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1">
    <w:nsid w:val="4BED1019"/>
    <w:multiLevelType w:val="hybridMultilevel"/>
    <w:tmpl w:val="9094FD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CC616BB"/>
    <w:multiLevelType w:val="multilevel"/>
    <w:tmpl w:val="64C09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C14AA2"/>
    <w:multiLevelType w:val="hybridMultilevel"/>
    <w:tmpl w:val="C608D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10469"/>
    <w:multiLevelType w:val="multilevel"/>
    <w:tmpl w:val="AC466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8854C2"/>
    <w:multiLevelType w:val="hybridMultilevel"/>
    <w:tmpl w:val="CBF4D20C"/>
    <w:lvl w:ilvl="0" w:tplc="98E053AE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F8548CB"/>
    <w:multiLevelType w:val="multilevel"/>
    <w:tmpl w:val="C042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1C3ED2"/>
    <w:multiLevelType w:val="multilevel"/>
    <w:tmpl w:val="8354C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190C0C"/>
    <w:multiLevelType w:val="multilevel"/>
    <w:tmpl w:val="C2C0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A77758"/>
    <w:multiLevelType w:val="multilevel"/>
    <w:tmpl w:val="76C02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3C3216"/>
    <w:multiLevelType w:val="multilevel"/>
    <w:tmpl w:val="5562E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A053C9"/>
    <w:multiLevelType w:val="multilevel"/>
    <w:tmpl w:val="14B48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7251C7"/>
    <w:multiLevelType w:val="multilevel"/>
    <w:tmpl w:val="1090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1C343D"/>
    <w:multiLevelType w:val="hybridMultilevel"/>
    <w:tmpl w:val="2EAC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29"/>
  </w:num>
  <w:num w:numId="4">
    <w:abstractNumId w:val="13"/>
  </w:num>
  <w:num w:numId="5">
    <w:abstractNumId w:val="18"/>
  </w:num>
  <w:num w:numId="6">
    <w:abstractNumId w:val="12"/>
  </w:num>
  <w:num w:numId="7">
    <w:abstractNumId w:val="28"/>
  </w:num>
  <w:num w:numId="8">
    <w:abstractNumId w:val="22"/>
  </w:num>
  <w:num w:numId="9">
    <w:abstractNumId w:val="30"/>
  </w:num>
  <w:num w:numId="10">
    <w:abstractNumId w:val="31"/>
  </w:num>
  <w:num w:numId="11">
    <w:abstractNumId w:val="27"/>
  </w:num>
  <w:num w:numId="12">
    <w:abstractNumId w:val="11"/>
  </w:num>
  <w:num w:numId="13">
    <w:abstractNumId w:val="26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6"/>
  </w:num>
  <w:num w:numId="28">
    <w:abstractNumId w:val="10"/>
  </w:num>
  <w:num w:numId="29">
    <w:abstractNumId w:val="23"/>
  </w:num>
  <w:num w:numId="30">
    <w:abstractNumId w:val="33"/>
  </w:num>
  <w:num w:numId="31">
    <w:abstractNumId w:val="7"/>
  </w:num>
  <w:num w:numId="32">
    <w:abstractNumId w:val="16"/>
  </w:num>
  <w:num w:numId="33">
    <w:abstractNumId w:val="3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72"/>
    <w:rsid w:val="00183244"/>
    <w:rsid w:val="001920F7"/>
    <w:rsid w:val="00193D99"/>
    <w:rsid w:val="00214218"/>
    <w:rsid w:val="002414CC"/>
    <w:rsid w:val="002B0942"/>
    <w:rsid w:val="00354EBC"/>
    <w:rsid w:val="003D2785"/>
    <w:rsid w:val="003E0B72"/>
    <w:rsid w:val="00471EFE"/>
    <w:rsid w:val="00521F16"/>
    <w:rsid w:val="005C3DEB"/>
    <w:rsid w:val="006135E1"/>
    <w:rsid w:val="007F0413"/>
    <w:rsid w:val="008D5E0C"/>
    <w:rsid w:val="00944DA4"/>
    <w:rsid w:val="00C25C0D"/>
    <w:rsid w:val="00C94ED6"/>
    <w:rsid w:val="00EC46BF"/>
    <w:rsid w:val="00FA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2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2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Динара</cp:lastModifiedBy>
  <cp:revision>6</cp:revision>
  <dcterms:created xsi:type="dcterms:W3CDTF">2014-12-01T15:41:00Z</dcterms:created>
  <dcterms:modified xsi:type="dcterms:W3CDTF">2014-12-08T10:02:00Z</dcterms:modified>
</cp:coreProperties>
</file>