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37" w:rsidRDefault="009950AD">
      <w:pPr>
        <w:pStyle w:val="a3"/>
      </w:pPr>
      <w:r>
        <w:br/>
      </w:r>
      <w:r>
        <w:br/>
        <w:t>План</w:t>
      </w:r>
      <w:r>
        <w:br/>
        <w:t xml:space="preserve">Введение </w:t>
      </w:r>
      <w:r>
        <w:br/>
      </w:r>
      <w:r>
        <w:rPr>
          <w:b/>
          <w:bCs/>
        </w:rPr>
        <w:t>1 Основные принципы</w:t>
      </w:r>
      <w:r>
        <w:br/>
      </w:r>
      <w:r>
        <w:rPr>
          <w:b/>
          <w:bCs/>
        </w:rPr>
        <w:t>2 Экстренные номера</w:t>
      </w:r>
      <w:r>
        <w:br/>
      </w:r>
      <w:r>
        <w:rPr>
          <w:b/>
          <w:bCs/>
        </w:rPr>
        <w:t xml:space="preserve">3 Зоновые коды </w:t>
      </w:r>
      <w:r>
        <w:rPr>
          <w:b/>
          <w:bCs/>
        </w:rPr>
        <w:br/>
        <w:t>3.1 Зоновые коды на 0</w:t>
      </w:r>
      <w:r>
        <w:rPr>
          <w:b/>
          <w:bCs/>
        </w:rPr>
        <w:br/>
        <w:t>3.2 Зоновые коды на 3</w:t>
      </w:r>
      <w:r>
        <w:rPr>
          <w:b/>
          <w:bCs/>
        </w:rPr>
        <w:br/>
        <w:t>3.3 Зоновые коды на 4</w:t>
      </w:r>
      <w:r>
        <w:rPr>
          <w:b/>
          <w:bCs/>
        </w:rPr>
        <w:br/>
        <w:t>3.4 Зоновые коды на 7</w:t>
      </w:r>
      <w:r>
        <w:rPr>
          <w:b/>
          <w:bCs/>
        </w:rPr>
        <w:br/>
        <w:t>3.5 Зоновые коды на 8</w:t>
      </w:r>
      <w:r>
        <w:rPr>
          <w:b/>
          <w:bCs/>
        </w:rPr>
        <w:br/>
      </w:r>
      <w:r>
        <w:br/>
      </w:r>
      <w:r>
        <w:rPr>
          <w:b/>
          <w:bCs/>
        </w:rPr>
        <w:t>4 Источники информации</w:t>
      </w:r>
      <w:r>
        <w:br/>
      </w:r>
    </w:p>
    <w:p w:rsidR="00937037" w:rsidRDefault="009950AD">
      <w:pPr>
        <w:pStyle w:val="21"/>
        <w:pageBreakBefore/>
        <w:numPr>
          <w:ilvl w:val="0"/>
          <w:numId w:val="0"/>
        </w:numPr>
      </w:pPr>
      <w:r>
        <w:t>Введение</w:t>
      </w:r>
    </w:p>
    <w:p w:rsidR="00937037" w:rsidRDefault="009950AD">
      <w:pPr>
        <w:pStyle w:val="a3"/>
      </w:pPr>
      <w:r>
        <w:t>Телефонный план нумерации СССР — совокупность телефонных кодов, номеров и правил набора, действовавшая в СССР до 1990-х годов. После распада СССР в отделившихся республиках были приняты отдельные планы нумерации. Тем не менее, многие принципы советского плана нумерации сохранились до сих пор. Выделенный Советскому Союзу международный код +7 унаследован Российской Федерацией и Казахстаном.</w:t>
      </w:r>
    </w:p>
    <w:p w:rsidR="00937037" w:rsidRDefault="009950AD">
      <w:pPr>
        <w:pStyle w:val="21"/>
        <w:pageBreakBefore/>
        <w:numPr>
          <w:ilvl w:val="0"/>
          <w:numId w:val="0"/>
        </w:numPr>
      </w:pPr>
      <w:r>
        <w:t>1. Основные принципы</w:t>
      </w:r>
    </w:p>
    <w:p w:rsidR="00937037" w:rsidRDefault="009950AD">
      <w:pPr>
        <w:pStyle w:val="a3"/>
      </w:pPr>
      <w:r>
        <w:t xml:space="preserve">В СССР использовался четырёхуровневый открытый план нумерации. Код выхода для междугородних звонков был </w:t>
      </w:r>
      <w:r>
        <w:rPr>
          <w:b/>
          <w:bCs/>
        </w:rPr>
        <w:t>8</w:t>
      </w:r>
      <w:r>
        <w:t>.</w:t>
      </w:r>
    </w:p>
    <w:p w:rsidR="00937037" w:rsidRDefault="009950AD">
      <w:pPr>
        <w:pStyle w:val="a3"/>
        <w:numPr>
          <w:ilvl w:val="0"/>
          <w:numId w:val="5"/>
        </w:numPr>
        <w:tabs>
          <w:tab w:val="left" w:pos="707"/>
        </w:tabs>
        <w:spacing w:after="0"/>
      </w:pPr>
      <w:r>
        <w:t>В пределах одного населённого пункта можно было позвонить по местному номеру без кода. Местные номера обычно состояли из 5—7 цифр, причём семизначные номера были только в Москве и в Ленинграде.</w:t>
      </w:r>
    </w:p>
    <w:p w:rsidR="00937037" w:rsidRDefault="009950AD">
      <w:pPr>
        <w:pStyle w:val="a3"/>
        <w:numPr>
          <w:ilvl w:val="0"/>
          <w:numId w:val="5"/>
        </w:numPr>
        <w:tabs>
          <w:tab w:val="left" w:pos="707"/>
        </w:tabs>
        <w:spacing w:after="0"/>
      </w:pPr>
      <w:r>
        <w:t xml:space="preserve">В пределах одной зоны нумерации (чаще всего в пределах области или края) действовала укороченная нумерация вида: </w:t>
      </w:r>
      <w:r>
        <w:rPr>
          <w:b/>
          <w:bCs/>
        </w:rPr>
        <w:t>8 ~ 2X-YYYYYY</w:t>
      </w:r>
      <w:r>
        <w:t xml:space="preserve">, где </w:t>
      </w:r>
      <w:r>
        <w:rPr>
          <w:b/>
          <w:bCs/>
        </w:rPr>
        <w:t>2</w:t>
      </w:r>
      <w:r>
        <w:t xml:space="preserve"> заменяла трёхзначный код зоны.</w:t>
      </w:r>
    </w:p>
    <w:p w:rsidR="00937037" w:rsidRDefault="009950AD">
      <w:pPr>
        <w:pStyle w:val="a3"/>
        <w:numPr>
          <w:ilvl w:val="0"/>
          <w:numId w:val="5"/>
        </w:numPr>
        <w:tabs>
          <w:tab w:val="left" w:pos="707"/>
        </w:tabs>
        <w:spacing w:after="0"/>
      </w:pPr>
      <w:r>
        <w:t xml:space="preserve">Для звонков в другие зоны следовало набирать 8, затем после гудка — полный код населённого пункта, состоящий из трёхзначного зонового кода и дополнительных цифр, и затем местный телефонный номер.Например: </w:t>
      </w:r>
      <w:r>
        <w:rPr>
          <w:b/>
          <w:bCs/>
        </w:rPr>
        <w:t>8 ~ 09624 XXXXX</w:t>
      </w:r>
      <w:r>
        <w:t xml:space="preserve"> для звонка в город Клин Московской области.</w:t>
      </w:r>
    </w:p>
    <w:p w:rsidR="00937037" w:rsidRDefault="009950AD">
      <w:pPr>
        <w:pStyle w:val="a3"/>
        <w:numPr>
          <w:ilvl w:val="0"/>
          <w:numId w:val="5"/>
        </w:numPr>
        <w:tabs>
          <w:tab w:val="left" w:pos="707"/>
        </w:tabs>
      </w:pPr>
      <w:r>
        <w:t xml:space="preserve">Для международных звонков следовало набирать </w:t>
      </w:r>
      <w:r>
        <w:rPr>
          <w:b/>
          <w:bCs/>
        </w:rPr>
        <w:t>8 ~ 10 код страны код города номер телефона</w:t>
      </w:r>
      <w:r>
        <w:t xml:space="preserve">.Например: </w:t>
      </w:r>
      <w:r>
        <w:rPr>
          <w:b/>
          <w:bCs/>
        </w:rPr>
        <w:t>8 ~ 10 1 212 5551212</w:t>
      </w:r>
      <w:r>
        <w:t xml:space="preserve"> для звонка в город Нью-Йорк.</w:t>
      </w:r>
    </w:p>
    <w:p w:rsidR="00937037" w:rsidRDefault="009950AD">
      <w:pPr>
        <w:pStyle w:val="21"/>
        <w:pageBreakBefore/>
        <w:numPr>
          <w:ilvl w:val="0"/>
          <w:numId w:val="0"/>
        </w:numPr>
      </w:pPr>
      <w:r>
        <w:t>2. Экстренные номера</w:t>
      </w:r>
    </w:p>
    <w:p w:rsidR="00937037" w:rsidRDefault="009950AD">
      <w:pPr>
        <w:pStyle w:val="a3"/>
      </w:pPr>
      <w:r>
        <w:t xml:space="preserve">Экстренные номера начинались на </w:t>
      </w:r>
      <w:r>
        <w:rPr>
          <w:b/>
          <w:bCs/>
        </w:rPr>
        <w:t>0</w:t>
      </w:r>
      <w:r>
        <w:t>. При вызове экстренного номера с таксофона плата не взималась.</w:t>
      </w:r>
    </w:p>
    <w:p w:rsidR="00937037" w:rsidRDefault="009950AD">
      <w:pPr>
        <w:pStyle w:val="a3"/>
        <w:numPr>
          <w:ilvl w:val="0"/>
          <w:numId w:val="4"/>
        </w:numPr>
        <w:tabs>
          <w:tab w:val="left" w:pos="707"/>
        </w:tabs>
        <w:spacing w:after="0"/>
      </w:pPr>
      <w:r>
        <w:rPr>
          <w:b/>
          <w:bCs/>
        </w:rPr>
        <w:t>01</w:t>
      </w:r>
      <w:r>
        <w:t> — пожарная охрана</w:t>
      </w:r>
    </w:p>
    <w:p w:rsidR="00937037" w:rsidRDefault="009950AD">
      <w:pPr>
        <w:pStyle w:val="a3"/>
        <w:numPr>
          <w:ilvl w:val="0"/>
          <w:numId w:val="4"/>
        </w:numPr>
        <w:tabs>
          <w:tab w:val="left" w:pos="707"/>
        </w:tabs>
        <w:spacing w:after="0"/>
      </w:pPr>
      <w:r>
        <w:rPr>
          <w:b/>
          <w:bCs/>
        </w:rPr>
        <w:t>02</w:t>
      </w:r>
      <w:r>
        <w:t> — милиция</w:t>
      </w:r>
    </w:p>
    <w:p w:rsidR="00937037" w:rsidRDefault="009950AD">
      <w:pPr>
        <w:pStyle w:val="a3"/>
        <w:numPr>
          <w:ilvl w:val="0"/>
          <w:numId w:val="4"/>
        </w:numPr>
        <w:tabs>
          <w:tab w:val="left" w:pos="707"/>
        </w:tabs>
        <w:spacing w:after="0"/>
      </w:pPr>
      <w:r>
        <w:rPr>
          <w:b/>
          <w:bCs/>
        </w:rPr>
        <w:t>03</w:t>
      </w:r>
      <w:r>
        <w:t> — скорая медицинская помощь</w:t>
      </w:r>
    </w:p>
    <w:p w:rsidR="00937037" w:rsidRDefault="009950AD">
      <w:pPr>
        <w:pStyle w:val="a3"/>
        <w:numPr>
          <w:ilvl w:val="0"/>
          <w:numId w:val="4"/>
        </w:numPr>
        <w:tabs>
          <w:tab w:val="left" w:pos="707"/>
        </w:tabs>
      </w:pPr>
      <w:r>
        <w:rPr>
          <w:b/>
          <w:bCs/>
        </w:rPr>
        <w:t>04</w:t>
      </w:r>
      <w:r>
        <w:t> — служба газа</w:t>
      </w:r>
    </w:p>
    <w:p w:rsidR="00937037" w:rsidRDefault="009950AD">
      <w:pPr>
        <w:pStyle w:val="21"/>
        <w:pageBreakBefore/>
        <w:numPr>
          <w:ilvl w:val="0"/>
          <w:numId w:val="0"/>
        </w:numPr>
      </w:pPr>
      <w:r>
        <w:t xml:space="preserve">3. Зоновые коды </w:t>
      </w:r>
    </w:p>
    <w:p w:rsidR="00937037" w:rsidRDefault="009950AD">
      <w:pPr>
        <w:pStyle w:val="a3"/>
      </w:pPr>
      <w:r>
        <w:t>В основном зоновые коды распределены по географическому принципу, так что соседние регионы обычно имели близкие номера зоновых кодов. Пробелы в нумерации — резерв для расширения.</w:t>
      </w:r>
    </w:p>
    <w:p w:rsidR="00937037" w:rsidRDefault="009950AD">
      <w:pPr>
        <w:pStyle w:val="31"/>
        <w:numPr>
          <w:ilvl w:val="0"/>
          <w:numId w:val="0"/>
        </w:numPr>
      </w:pPr>
      <w:r>
        <w:t>3.1. Зоновые коды на 0</w:t>
      </w:r>
    </w:p>
    <w:p w:rsidR="00937037" w:rsidRDefault="009950AD">
      <w:pPr>
        <w:pStyle w:val="a3"/>
      </w:pPr>
      <w:r>
        <w:t>Зоновые коды, начинающиеся на 0, были выделены республикам и регионам европейской части СССР. После распада СССР коды регионов России, Белоруссии и Украины сохранились, претерпев незначительные изменения. В нумерации Украины и Беларуси от кодов регионов был отброшен начальный 0 (на Украине в результате реформы с 14 октября 2009 года). В России с декабря 2005 года начальный ноль в зоновых кодах был заменён на цифру 4 (см. телефонные коды России после 2005).</w:t>
      </w:r>
    </w:p>
    <w:p w:rsidR="00937037" w:rsidRDefault="009950AD">
      <w:pPr>
        <w:pStyle w:val="31"/>
        <w:numPr>
          <w:ilvl w:val="0"/>
          <w:numId w:val="0"/>
        </w:numPr>
      </w:pPr>
      <w:r>
        <w:t>Зоновые коды на 3 Зоновые коды на 4</w:t>
      </w:r>
    </w:p>
    <w:p w:rsidR="00937037" w:rsidRDefault="009950AD">
      <w:pPr>
        <w:pStyle w:val="a3"/>
        <w:numPr>
          <w:ilvl w:val="0"/>
          <w:numId w:val="3"/>
        </w:numPr>
        <w:tabs>
          <w:tab w:val="left" w:pos="707"/>
        </w:tabs>
        <w:spacing w:after="0"/>
      </w:pPr>
      <w:r>
        <w:t>411 — Якутская АССР РСФСР</w:t>
      </w:r>
    </w:p>
    <w:p w:rsidR="00937037" w:rsidRDefault="009950AD">
      <w:pPr>
        <w:pStyle w:val="a3"/>
        <w:numPr>
          <w:ilvl w:val="0"/>
          <w:numId w:val="3"/>
        </w:numPr>
        <w:tabs>
          <w:tab w:val="left" w:pos="707"/>
        </w:tabs>
        <w:spacing w:after="0"/>
      </w:pPr>
      <w:r>
        <w:t>413 — Магаданская область РСФСР</w:t>
      </w:r>
    </w:p>
    <w:p w:rsidR="00937037" w:rsidRDefault="009950AD">
      <w:pPr>
        <w:pStyle w:val="a3"/>
        <w:numPr>
          <w:ilvl w:val="0"/>
          <w:numId w:val="3"/>
        </w:numPr>
        <w:tabs>
          <w:tab w:val="left" w:pos="707"/>
        </w:tabs>
        <w:spacing w:after="0"/>
      </w:pPr>
      <w:r>
        <w:t>415 — Камчатская область РСФСР</w:t>
      </w:r>
    </w:p>
    <w:p w:rsidR="00937037" w:rsidRDefault="009950AD">
      <w:pPr>
        <w:pStyle w:val="a3"/>
        <w:numPr>
          <w:ilvl w:val="0"/>
          <w:numId w:val="3"/>
        </w:numPr>
        <w:tabs>
          <w:tab w:val="left" w:pos="707"/>
        </w:tabs>
        <w:spacing w:after="0"/>
      </w:pPr>
      <w:r>
        <w:t>416 — Амурская область РСФСР</w:t>
      </w:r>
    </w:p>
    <w:p w:rsidR="00937037" w:rsidRDefault="009950AD">
      <w:pPr>
        <w:pStyle w:val="a3"/>
        <w:numPr>
          <w:ilvl w:val="0"/>
          <w:numId w:val="3"/>
        </w:numPr>
        <w:tabs>
          <w:tab w:val="left" w:pos="707"/>
        </w:tabs>
        <w:spacing w:after="0"/>
      </w:pPr>
      <w:r>
        <w:t>421 — Хабаровский край РСФСР</w:t>
      </w:r>
    </w:p>
    <w:p w:rsidR="00937037" w:rsidRDefault="009950AD">
      <w:pPr>
        <w:pStyle w:val="a3"/>
        <w:numPr>
          <w:ilvl w:val="0"/>
          <w:numId w:val="3"/>
        </w:numPr>
        <w:tabs>
          <w:tab w:val="left" w:pos="707"/>
        </w:tabs>
        <w:spacing w:after="0"/>
      </w:pPr>
      <w:r>
        <w:t>423 — Приморский край РСФСР</w:t>
      </w:r>
    </w:p>
    <w:p w:rsidR="00937037" w:rsidRDefault="009950AD">
      <w:pPr>
        <w:pStyle w:val="a3"/>
        <w:numPr>
          <w:ilvl w:val="0"/>
          <w:numId w:val="3"/>
        </w:numPr>
        <w:tabs>
          <w:tab w:val="left" w:pos="707"/>
        </w:tabs>
      </w:pPr>
      <w:r>
        <w:t>424 — Сахалинская область РСФСР</w:t>
      </w:r>
    </w:p>
    <w:p w:rsidR="00937037" w:rsidRDefault="009950AD">
      <w:pPr>
        <w:pStyle w:val="a3"/>
        <w:numPr>
          <w:ilvl w:val="0"/>
          <w:numId w:val="2"/>
        </w:numPr>
        <w:tabs>
          <w:tab w:val="left" w:pos="707"/>
        </w:tabs>
        <w:spacing w:after="0"/>
      </w:pPr>
      <w:r>
        <w:t>432 — Красноводская область Туркменской ССР</w:t>
      </w:r>
    </w:p>
    <w:p w:rsidR="00937037" w:rsidRDefault="009950AD">
      <w:pPr>
        <w:pStyle w:val="a3"/>
        <w:numPr>
          <w:ilvl w:val="0"/>
          <w:numId w:val="2"/>
        </w:numPr>
        <w:tabs>
          <w:tab w:val="left" w:pos="707"/>
        </w:tabs>
      </w:pPr>
      <w:r>
        <w:t>436 — Навоийская область Узбекской ССР</w:t>
      </w:r>
    </w:p>
    <w:p w:rsidR="00937037" w:rsidRDefault="009950AD">
      <w:pPr>
        <w:pStyle w:val="31"/>
        <w:numPr>
          <w:ilvl w:val="0"/>
          <w:numId w:val="0"/>
        </w:numPr>
      </w:pPr>
      <w:r>
        <w:t>Зоновые коды на 7В СССР в этой зоне нумерации кодов не существовало. Зоновые коды на 8</w:t>
      </w:r>
    </w:p>
    <w:p w:rsidR="00937037" w:rsidRDefault="009950AD">
      <w:pPr>
        <w:pStyle w:val="21"/>
        <w:pageBreakBefore/>
        <w:numPr>
          <w:ilvl w:val="0"/>
          <w:numId w:val="0"/>
        </w:numPr>
      </w:pPr>
      <w:r>
        <w:t>4. Источники информации</w:t>
      </w:r>
    </w:p>
    <w:p w:rsidR="00937037" w:rsidRDefault="009950AD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http://code.agava.ru/sngsity/sng01.htm</w:t>
      </w:r>
    </w:p>
    <w:p w:rsidR="00937037" w:rsidRDefault="009950AD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t>http://phonecodes.by.ru/01.html</w:t>
      </w:r>
    </w:p>
    <w:p w:rsidR="00937037" w:rsidRDefault="009950AD">
      <w:pPr>
        <w:pStyle w:val="a3"/>
        <w:numPr>
          <w:ilvl w:val="0"/>
          <w:numId w:val="1"/>
        </w:numPr>
        <w:tabs>
          <w:tab w:val="left" w:pos="707"/>
        </w:tabs>
      </w:pPr>
      <w:r>
        <w:t>http://www.scross.ru/guide/phone-local/</w:t>
      </w:r>
    </w:p>
    <w:p w:rsidR="00937037" w:rsidRDefault="009950AD">
      <w:pPr>
        <w:pStyle w:val="a3"/>
        <w:spacing w:after="0"/>
      </w:pPr>
      <w:r>
        <w:t>Источник: http://ru.wikipedia.org/wiki/Телефонный_план_нумерации_СССР</w:t>
      </w:r>
      <w:bookmarkStart w:id="0" w:name="_GoBack"/>
      <w:bookmarkEnd w:id="0"/>
    </w:p>
    <w:sectPr w:rsidR="00937037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Nimbus Sans L">
    <w:altName w:val="Arial"/>
    <w:charset w:val="00"/>
    <w:family w:val="auto"/>
    <w:pitch w:val="default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RTF_Num 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0AD"/>
    <w:rsid w:val="00673B14"/>
    <w:rsid w:val="00937037"/>
    <w:rsid w:val="009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F4902-D4FF-4959-872E-42356FE1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color w:val="000000"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31">
    <w:name w:val="RTF_Num 3 1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Pr>
      <w:rFonts w:ascii="StarSymbol" w:eastAsia="StarSymbol" w:hAnsi="StarSymbol" w:cs="StarSymbol"/>
      <w:sz w:val="18"/>
      <w:szCs w:val="18"/>
    </w:rPr>
  </w:style>
  <w:style w:type="character" w:customStyle="1" w:styleId="RTFNum310">
    <w:name w:val="RTF_Num 3 10"/>
    <w:rPr>
      <w:rFonts w:ascii="StarSymbol" w:eastAsia="StarSymbol" w:hAnsi="StarSymbol" w:cs="StarSymbol"/>
      <w:sz w:val="18"/>
      <w:szCs w:val="18"/>
    </w:rPr>
  </w:style>
  <w:style w:type="character" w:customStyle="1" w:styleId="RTFNum41">
    <w:name w:val="RTF_Num 4 1"/>
    <w:rPr>
      <w:rFonts w:ascii="StarSymbol" w:eastAsia="StarSymbol" w:hAnsi="StarSymbol" w:cs="StarSymbol"/>
      <w:sz w:val="18"/>
      <w:szCs w:val="18"/>
    </w:rPr>
  </w:style>
  <w:style w:type="character" w:customStyle="1" w:styleId="RTFNum42">
    <w:name w:val="RTF_Num 4 2"/>
    <w:rPr>
      <w:rFonts w:ascii="StarSymbol" w:eastAsia="StarSymbol" w:hAnsi="StarSymbol" w:cs="StarSymbol"/>
      <w:sz w:val="18"/>
      <w:szCs w:val="18"/>
    </w:rPr>
  </w:style>
  <w:style w:type="character" w:customStyle="1" w:styleId="RTFNum43">
    <w:name w:val="RTF_Num 4 3"/>
    <w:rPr>
      <w:rFonts w:ascii="StarSymbol" w:eastAsia="StarSymbol" w:hAnsi="StarSymbol" w:cs="StarSymbol"/>
      <w:sz w:val="18"/>
      <w:szCs w:val="18"/>
    </w:rPr>
  </w:style>
  <w:style w:type="character" w:customStyle="1" w:styleId="RTFNum44">
    <w:name w:val="RTF_Num 4 4"/>
    <w:rPr>
      <w:rFonts w:ascii="StarSymbol" w:eastAsia="StarSymbol" w:hAnsi="StarSymbol" w:cs="StarSymbol"/>
      <w:sz w:val="18"/>
      <w:szCs w:val="18"/>
    </w:rPr>
  </w:style>
  <w:style w:type="character" w:customStyle="1" w:styleId="RTFNum45">
    <w:name w:val="RTF_Num 4 5"/>
    <w:rPr>
      <w:rFonts w:ascii="StarSymbol" w:eastAsia="StarSymbol" w:hAnsi="StarSymbol" w:cs="StarSymbol"/>
      <w:sz w:val="18"/>
      <w:szCs w:val="18"/>
    </w:rPr>
  </w:style>
  <w:style w:type="character" w:customStyle="1" w:styleId="RTFNum46">
    <w:name w:val="RTF_Num 4 6"/>
    <w:rPr>
      <w:rFonts w:ascii="StarSymbol" w:eastAsia="StarSymbol" w:hAnsi="StarSymbol" w:cs="StarSymbol"/>
      <w:sz w:val="18"/>
      <w:szCs w:val="18"/>
    </w:rPr>
  </w:style>
  <w:style w:type="character" w:customStyle="1" w:styleId="RTFNum47">
    <w:name w:val="RTF_Num 4 7"/>
    <w:rPr>
      <w:rFonts w:ascii="StarSymbol" w:eastAsia="StarSymbol" w:hAnsi="StarSymbol" w:cs="StarSymbol"/>
      <w:sz w:val="18"/>
      <w:szCs w:val="18"/>
    </w:rPr>
  </w:style>
  <w:style w:type="character" w:customStyle="1" w:styleId="RTFNum48">
    <w:name w:val="RTF_Num 4 8"/>
    <w:rPr>
      <w:rFonts w:ascii="StarSymbol" w:eastAsia="StarSymbol" w:hAnsi="StarSymbol" w:cs="StarSymbol"/>
      <w:sz w:val="18"/>
      <w:szCs w:val="18"/>
    </w:rPr>
  </w:style>
  <w:style w:type="character" w:customStyle="1" w:styleId="RTFNum49">
    <w:name w:val="RTF_Num 4 9"/>
    <w:rPr>
      <w:rFonts w:ascii="StarSymbol" w:eastAsia="StarSymbol" w:hAnsi="StarSymbol" w:cs="StarSymbol"/>
      <w:sz w:val="18"/>
      <w:szCs w:val="18"/>
    </w:rPr>
  </w:style>
  <w:style w:type="character" w:customStyle="1" w:styleId="RTFNum410">
    <w:name w:val="RTF_Num 4 10"/>
    <w:rPr>
      <w:rFonts w:ascii="StarSymbol" w:eastAsia="StarSymbol" w:hAnsi="StarSymbol" w:cs="StarSymbol"/>
      <w:sz w:val="18"/>
      <w:szCs w:val="18"/>
    </w:rPr>
  </w:style>
  <w:style w:type="character" w:customStyle="1" w:styleId="RTFNum51">
    <w:name w:val="RTF_Num 5 1"/>
    <w:rPr>
      <w:rFonts w:ascii="StarSymbol" w:eastAsia="StarSymbol" w:hAnsi="StarSymbol" w:cs="StarSymbol"/>
      <w:sz w:val="18"/>
      <w:szCs w:val="18"/>
    </w:rPr>
  </w:style>
  <w:style w:type="character" w:customStyle="1" w:styleId="RTFNum52">
    <w:name w:val="RTF_Num 5 2"/>
    <w:rPr>
      <w:rFonts w:ascii="StarSymbol" w:eastAsia="StarSymbol" w:hAnsi="StarSymbol" w:cs="StarSymbol"/>
      <w:sz w:val="18"/>
      <w:szCs w:val="18"/>
    </w:rPr>
  </w:style>
  <w:style w:type="character" w:customStyle="1" w:styleId="RTFNum53">
    <w:name w:val="RTF_Num 5 3"/>
    <w:rPr>
      <w:rFonts w:ascii="StarSymbol" w:eastAsia="StarSymbol" w:hAnsi="StarSymbol" w:cs="StarSymbol"/>
      <w:sz w:val="18"/>
      <w:szCs w:val="18"/>
    </w:rPr>
  </w:style>
  <w:style w:type="character" w:customStyle="1" w:styleId="RTFNum54">
    <w:name w:val="RTF_Num 5 4"/>
    <w:rPr>
      <w:rFonts w:ascii="StarSymbol" w:eastAsia="StarSymbol" w:hAnsi="StarSymbol" w:cs="StarSymbol"/>
      <w:sz w:val="18"/>
      <w:szCs w:val="18"/>
    </w:rPr>
  </w:style>
  <w:style w:type="character" w:customStyle="1" w:styleId="RTFNum55">
    <w:name w:val="RTF_Num 5 5"/>
    <w:rPr>
      <w:rFonts w:ascii="StarSymbol" w:eastAsia="StarSymbol" w:hAnsi="StarSymbol" w:cs="StarSymbol"/>
      <w:sz w:val="18"/>
      <w:szCs w:val="18"/>
    </w:rPr>
  </w:style>
  <w:style w:type="character" w:customStyle="1" w:styleId="RTFNum56">
    <w:name w:val="RTF_Num 5 6"/>
    <w:rPr>
      <w:rFonts w:ascii="StarSymbol" w:eastAsia="StarSymbol" w:hAnsi="StarSymbol" w:cs="StarSymbol"/>
      <w:sz w:val="18"/>
      <w:szCs w:val="18"/>
    </w:rPr>
  </w:style>
  <w:style w:type="character" w:customStyle="1" w:styleId="RTFNum57">
    <w:name w:val="RTF_Num 5 7"/>
    <w:rPr>
      <w:rFonts w:ascii="StarSymbol" w:eastAsia="StarSymbol" w:hAnsi="StarSymbol" w:cs="StarSymbol"/>
      <w:sz w:val="18"/>
      <w:szCs w:val="18"/>
    </w:rPr>
  </w:style>
  <w:style w:type="character" w:customStyle="1" w:styleId="RTFNum58">
    <w:name w:val="RTF_Num 5 8"/>
    <w:rPr>
      <w:rFonts w:ascii="StarSymbol" w:eastAsia="StarSymbol" w:hAnsi="StarSymbol" w:cs="StarSymbol"/>
      <w:sz w:val="18"/>
      <w:szCs w:val="18"/>
    </w:rPr>
  </w:style>
  <w:style w:type="character" w:customStyle="1" w:styleId="RTFNum59">
    <w:name w:val="RTF_Num 5 9"/>
    <w:rPr>
      <w:rFonts w:ascii="StarSymbol" w:eastAsia="StarSymbol" w:hAnsi="StarSymbol" w:cs="StarSymbol"/>
      <w:sz w:val="18"/>
      <w:szCs w:val="18"/>
    </w:rPr>
  </w:style>
  <w:style w:type="character" w:customStyle="1" w:styleId="RTFNum510">
    <w:name w:val="RTF_Num 5 10"/>
    <w:rPr>
      <w:rFonts w:ascii="StarSymbol" w:eastAsia="StarSymbol" w:hAnsi="StarSymbol" w:cs="StarSymbol"/>
      <w:sz w:val="18"/>
      <w:szCs w:val="18"/>
    </w:rPr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EndnoteSymbol">
    <w:name w:val="End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FootnoteSymbol">
    <w:name w:val="Footnote Symbol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Internetlink">
    <w:name w:val="Internet link"/>
    <w:rPr>
      <w:rFonts w:ascii="Liberation Serif" w:eastAsia="DejaVu Sans" w:hAnsi="Liberation Serif" w:cs="Liberation Serif"/>
      <w:color w:val="000080"/>
      <w:sz w:val="24"/>
      <w:szCs w:val="24"/>
      <w:u w:val="single"/>
      <w:lang w:val="en-US"/>
    </w:rPr>
  </w:style>
  <w:style w:type="character" w:customStyle="1" w:styleId="NumberingSymbols">
    <w:name w:val="Numbering Symbols"/>
    <w:rPr>
      <w:rFonts w:ascii="Liberation Serif" w:eastAsia="DejaVu Sans" w:hAnsi="Liberation Serif" w:cs="Liberation Serif"/>
      <w:color w:val="auto"/>
      <w:sz w:val="24"/>
      <w:szCs w:val="24"/>
      <w:lang w:val="en-US"/>
    </w:rPr>
  </w:style>
  <w:style w:type="character" w:customStyle="1" w:styleId="BulletSymbols">
    <w:name w:val="Bullet Symbols"/>
    <w:rPr>
      <w:rFonts w:ascii="StarSymbol" w:eastAsia="StarSymbol" w:hAnsi="StarSymbol" w:cs="StarSymbol"/>
      <w:color w:val="auto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283"/>
    </w:pPr>
    <w:rPr>
      <w:rFonts w:ascii="Albany" w:eastAsia="HG Mincho Light J" w:hAnsi="Albany" w:cs="Albany"/>
      <w:sz w:val="28"/>
      <w:szCs w:val="28"/>
    </w:rPr>
  </w:style>
  <w:style w:type="paragraph" w:styleId="a3">
    <w:name w:val="Body Text"/>
    <w:basedOn w:val="a"/>
    <w:semiHidden/>
    <w:pPr>
      <w:spacing w:after="283"/>
    </w:pPr>
  </w:style>
  <w:style w:type="paragraph" w:styleId="a4">
    <w:name w:val="List"/>
    <w:basedOn w:val="a3"/>
    <w:semiHidden/>
  </w:style>
  <w:style w:type="paragraph" w:customStyle="1" w:styleId="1">
    <w:name w:val="Назва об'єкта1"/>
    <w:basedOn w:val="a"/>
    <w:pPr>
      <w:suppressLineNumbers/>
      <w:spacing w:before="120" w:after="120"/>
    </w:pPr>
    <w:rPr>
      <w:rFonts w:cs="Nimbus Sans L"/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HorizontalLine">
    <w:name w:val="Horizontal Line"/>
    <w:basedOn w:val="a"/>
    <w:next w:val="a3"/>
    <w:pPr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210">
    <w:name w:val="Зворотна адреса 21"/>
    <w:basedOn w:val="a"/>
    <w:rPr>
      <w:i/>
      <w:iCs/>
    </w:rPr>
  </w:style>
  <w:style w:type="paragraph" w:customStyle="1" w:styleId="TableContents">
    <w:name w:val="Table Contents"/>
    <w:basedOn w:val="a3"/>
  </w:style>
  <w:style w:type="paragraph" w:customStyle="1" w:styleId="10">
    <w:name w:val="Нижній колонтитул1"/>
    <w:basedOn w:val="a"/>
    <w:pPr>
      <w:tabs>
        <w:tab w:val="center" w:pos="4818"/>
        <w:tab w:val="right" w:pos="9637"/>
      </w:tabs>
    </w:pPr>
  </w:style>
  <w:style w:type="paragraph" w:customStyle="1" w:styleId="12">
    <w:name w:val="Верхній колонтитул1"/>
    <w:basedOn w:val="a"/>
    <w:pPr>
      <w:tabs>
        <w:tab w:val="center" w:pos="4818"/>
        <w:tab w:val="right" w:pos="9637"/>
      </w:tabs>
    </w:pPr>
  </w:style>
  <w:style w:type="paragraph" w:customStyle="1" w:styleId="11">
    <w:name w:val="Заголовок 11"/>
    <w:basedOn w:val="Heading"/>
    <w:next w:val="a3"/>
    <w:pPr>
      <w:numPr>
        <w:numId w:val="6"/>
      </w:numPr>
      <w:outlineLvl w:val="0"/>
    </w:pPr>
    <w:rPr>
      <w:rFonts w:ascii="Thorndale" w:hAnsi="Thorndale" w:cs="Thorndale"/>
      <w:b/>
      <w:bCs/>
      <w:sz w:val="48"/>
      <w:szCs w:val="48"/>
    </w:rPr>
  </w:style>
  <w:style w:type="paragraph" w:customStyle="1" w:styleId="2">
    <w:name w:val="Назва об'єкта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1">
    <w:name w:val="Заголовок 21"/>
    <w:basedOn w:val="Heading"/>
    <w:next w:val="a3"/>
    <w:pPr>
      <w:numPr>
        <w:ilvl w:val="1"/>
        <w:numId w:val="6"/>
      </w:numPr>
      <w:outlineLvl w:val="1"/>
    </w:pPr>
    <w:rPr>
      <w:rFonts w:ascii="Liberation Serif" w:eastAsia="DejaVu Sans" w:hAnsi="Liberation Serif" w:cs="Liberation Serif"/>
      <w:b/>
      <w:bCs/>
      <w:sz w:val="36"/>
      <w:szCs w:val="36"/>
    </w:rPr>
  </w:style>
  <w:style w:type="paragraph" w:customStyle="1" w:styleId="31">
    <w:name w:val="Заголовок 31"/>
    <w:basedOn w:val="Heading"/>
    <w:next w:val="a3"/>
    <w:pPr>
      <w:numPr>
        <w:ilvl w:val="2"/>
        <w:numId w:val="6"/>
      </w:numPr>
      <w:outlineLvl w:val="2"/>
    </w:pPr>
    <w:rPr>
      <w:rFonts w:ascii="Liberation Serif" w:eastAsia="DejaVu Sans" w:hAnsi="Liberation Serif" w:cs="Liberation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Company>diakov.net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Irina</cp:lastModifiedBy>
  <cp:revision>2</cp:revision>
  <cp:lastPrinted>1899-12-31T21:00:00Z</cp:lastPrinted>
  <dcterms:created xsi:type="dcterms:W3CDTF">2014-08-02T18:51:00Z</dcterms:created>
  <dcterms:modified xsi:type="dcterms:W3CDTF">2014-08-02T18:51:00Z</dcterms:modified>
</cp:coreProperties>
</file>